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6C" w:rsidRPr="002F0D02" w:rsidRDefault="00FB211D" w:rsidP="0065416C">
      <w:pPr>
        <w:pStyle w:val="Nagwek"/>
        <w:spacing w:line="360" w:lineRule="auto"/>
        <w:jc w:val="right"/>
        <w:rPr>
          <w:rFonts w:ascii="Arial" w:hAnsi="Arial" w:cs="Arial"/>
          <w:i/>
          <w:sz w:val="20"/>
        </w:rPr>
      </w:pPr>
      <w:bookmarkStart w:id="0" w:name="_GoBack"/>
      <w:r w:rsidRPr="002F0D02">
        <w:rPr>
          <w:rFonts w:ascii="Arial" w:hAnsi="Arial" w:cs="Arial"/>
          <w:i/>
          <w:sz w:val="20"/>
        </w:rPr>
        <w:t xml:space="preserve">Załącznik nr </w:t>
      </w:r>
      <w:r w:rsidR="002F0D02" w:rsidRPr="002F0D02">
        <w:rPr>
          <w:rFonts w:ascii="Arial" w:hAnsi="Arial" w:cs="Arial"/>
          <w:i/>
          <w:sz w:val="20"/>
        </w:rPr>
        <w:t>2</w:t>
      </w:r>
    </w:p>
    <w:bookmarkEnd w:id="0"/>
    <w:p w:rsidR="0065416C" w:rsidRDefault="0065416C" w:rsidP="0065416C">
      <w:pPr>
        <w:pStyle w:val="Nagwek"/>
        <w:spacing w:line="360" w:lineRule="auto"/>
        <w:jc w:val="right"/>
        <w:rPr>
          <w:rFonts w:ascii="Arial" w:hAnsi="Arial" w:cs="Arial"/>
          <w:b/>
          <w:i/>
        </w:rPr>
      </w:pPr>
    </w:p>
    <w:p w:rsidR="0065416C" w:rsidRDefault="0065416C" w:rsidP="0065416C">
      <w:pPr>
        <w:pStyle w:val="Nagwek"/>
        <w:spacing w:line="360" w:lineRule="auto"/>
        <w:jc w:val="right"/>
        <w:rPr>
          <w:rFonts w:ascii="Arial" w:hAnsi="Arial" w:cs="Arial"/>
          <w:b/>
          <w:i/>
        </w:rPr>
      </w:pPr>
    </w:p>
    <w:p w:rsidR="0065416C" w:rsidRDefault="0065416C" w:rsidP="0065416C">
      <w:pPr>
        <w:spacing w:after="0" w:line="100" w:lineRule="atLeast"/>
        <w:jc w:val="center"/>
        <w:rPr>
          <w:rFonts w:ascii="Times New Roman" w:hAnsi="Times New Roman"/>
          <w:sz w:val="24"/>
          <w:szCs w:val="24"/>
        </w:rPr>
      </w:pPr>
    </w:p>
    <w:p w:rsidR="0065416C" w:rsidRDefault="0065416C" w:rsidP="0065416C">
      <w:pPr>
        <w:spacing w:after="0" w:line="100" w:lineRule="atLeast"/>
        <w:jc w:val="center"/>
        <w:rPr>
          <w:rFonts w:ascii="Times New Roman" w:hAnsi="Times New Roman"/>
          <w:sz w:val="24"/>
          <w:szCs w:val="24"/>
        </w:rPr>
      </w:pPr>
    </w:p>
    <w:p w:rsidR="0065416C" w:rsidRDefault="0065416C" w:rsidP="0065416C">
      <w:pPr>
        <w:spacing w:after="0" w:line="100" w:lineRule="atLeast"/>
        <w:jc w:val="center"/>
        <w:rPr>
          <w:rFonts w:ascii="Times New Roman" w:hAnsi="Times New Roman"/>
          <w:sz w:val="24"/>
          <w:szCs w:val="24"/>
        </w:rPr>
      </w:pPr>
    </w:p>
    <w:p w:rsidR="0065416C" w:rsidRDefault="0065416C" w:rsidP="0065416C">
      <w:pPr>
        <w:spacing w:after="0" w:line="100" w:lineRule="atLeast"/>
        <w:jc w:val="center"/>
        <w:rPr>
          <w:rFonts w:ascii="Times New Roman" w:hAnsi="Times New Roman"/>
          <w:sz w:val="24"/>
          <w:szCs w:val="24"/>
        </w:rPr>
      </w:pPr>
    </w:p>
    <w:p w:rsidR="0065416C" w:rsidRDefault="0065416C" w:rsidP="0065416C">
      <w:pPr>
        <w:spacing w:after="0" w:line="100" w:lineRule="atLeast"/>
        <w:jc w:val="center"/>
        <w:rPr>
          <w:rFonts w:ascii="Times New Roman" w:hAnsi="Times New Roman"/>
          <w:sz w:val="24"/>
          <w:szCs w:val="24"/>
        </w:rPr>
      </w:pPr>
    </w:p>
    <w:p w:rsidR="0065416C" w:rsidRDefault="0065416C" w:rsidP="0065416C">
      <w:pPr>
        <w:spacing w:after="0" w:line="100" w:lineRule="atLeast"/>
        <w:jc w:val="center"/>
        <w:rPr>
          <w:rFonts w:ascii="Times New Roman" w:hAnsi="Times New Roman"/>
          <w:sz w:val="24"/>
          <w:szCs w:val="24"/>
        </w:rPr>
      </w:pPr>
    </w:p>
    <w:p w:rsidR="0065416C" w:rsidRDefault="0065416C" w:rsidP="0065416C">
      <w:pPr>
        <w:spacing w:after="0" w:line="100" w:lineRule="atLeast"/>
        <w:jc w:val="center"/>
        <w:rPr>
          <w:rFonts w:ascii="Times New Roman" w:hAnsi="Times New Roman"/>
          <w:sz w:val="24"/>
          <w:szCs w:val="24"/>
        </w:rPr>
      </w:pPr>
    </w:p>
    <w:p w:rsidR="0065416C" w:rsidRDefault="0065416C" w:rsidP="0065416C">
      <w:pPr>
        <w:spacing w:after="0" w:line="100" w:lineRule="atLeast"/>
        <w:jc w:val="center"/>
        <w:rPr>
          <w:rFonts w:ascii="Times New Roman" w:hAnsi="Times New Roman"/>
          <w:sz w:val="24"/>
          <w:szCs w:val="24"/>
        </w:rPr>
      </w:pPr>
    </w:p>
    <w:p w:rsidR="0065416C" w:rsidRDefault="0065416C" w:rsidP="0065416C">
      <w:pPr>
        <w:spacing w:after="0" w:line="100" w:lineRule="atLeast"/>
        <w:jc w:val="center"/>
        <w:rPr>
          <w:rFonts w:ascii="Times New Roman" w:hAnsi="Times New Roman"/>
          <w:sz w:val="24"/>
          <w:szCs w:val="24"/>
        </w:rPr>
      </w:pPr>
    </w:p>
    <w:p w:rsidR="0065416C" w:rsidRDefault="0065416C" w:rsidP="0065416C">
      <w:pPr>
        <w:spacing w:after="0" w:line="100" w:lineRule="atLeast"/>
        <w:jc w:val="center"/>
        <w:rPr>
          <w:rFonts w:ascii="Times New Roman" w:hAnsi="Times New Roman"/>
          <w:b/>
          <w:sz w:val="32"/>
          <w:szCs w:val="32"/>
        </w:rPr>
      </w:pPr>
      <w:r>
        <w:rPr>
          <w:rFonts w:ascii="Times New Roman" w:hAnsi="Times New Roman"/>
          <w:b/>
          <w:sz w:val="32"/>
          <w:szCs w:val="32"/>
        </w:rPr>
        <w:t xml:space="preserve">RAMOWY PLAN ZABEZPIECZENIA IMPREZY </w:t>
      </w:r>
    </w:p>
    <w:p w:rsidR="0065416C" w:rsidRDefault="00B32A67" w:rsidP="0065416C">
      <w:pPr>
        <w:spacing w:after="0" w:line="100" w:lineRule="atLeast"/>
        <w:jc w:val="center"/>
        <w:rPr>
          <w:rFonts w:ascii="Times New Roman" w:hAnsi="Times New Roman"/>
          <w:sz w:val="24"/>
          <w:szCs w:val="24"/>
        </w:rPr>
      </w:pPr>
      <w:r>
        <w:rPr>
          <w:rFonts w:ascii="Times New Roman" w:hAnsi="Times New Roman"/>
          <w:b/>
          <w:sz w:val="32"/>
          <w:szCs w:val="32"/>
        </w:rPr>
        <w:t>pn.</w:t>
      </w:r>
      <w:r w:rsidR="0065416C">
        <w:rPr>
          <w:rFonts w:ascii="Times New Roman" w:hAnsi="Times New Roman"/>
          <w:b/>
          <w:sz w:val="32"/>
          <w:szCs w:val="32"/>
        </w:rPr>
        <w:t xml:space="preserve"> „Święto Miasta Lubawka 201</w:t>
      </w:r>
      <w:r w:rsidR="00671734">
        <w:rPr>
          <w:rFonts w:ascii="Times New Roman" w:hAnsi="Times New Roman"/>
          <w:b/>
          <w:sz w:val="32"/>
          <w:szCs w:val="32"/>
        </w:rPr>
        <w:t>8</w:t>
      </w:r>
      <w:r w:rsidR="0065416C">
        <w:rPr>
          <w:rFonts w:ascii="Times New Roman" w:hAnsi="Times New Roman"/>
          <w:b/>
          <w:sz w:val="32"/>
          <w:szCs w:val="32"/>
        </w:rPr>
        <w:t>”</w:t>
      </w: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jc w:val="both"/>
        <w:rPr>
          <w:rFonts w:ascii="Times New Roman" w:hAnsi="Times New Roman"/>
          <w:sz w:val="24"/>
          <w:szCs w:val="24"/>
        </w:rPr>
      </w:pPr>
    </w:p>
    <w:p w:rsidR="0065416C" w:rsidRDefault="0065416C" w:rsidP="0065416C">
      <w:pPr>
        <w:spacing w:after="0" w:line="100" w:lineRule="atLeast"/>
        <w:rPr>
          <w:rFonts w:ascii="Times New Roman" w:hAnsi="Times New Roman"/>
          <w:b/>
          <w:u w:val="single"/>
        </w:rPr>
      </w:pPr>
    </w:p>
    <w:p w:rsidR="000E71AC" w:rsidRDefault="000E71AC" w:rsidP="0065416C">
      <w:pPr>
        <w:spacing w:after="0" w:line="100" w:lineRule="atLeast"/>
        <w:rPr>
          <w:rFonts w:ascii="Times New Roman" w:hAnsi="Times New Roman"/>
          <w:b/>
          <w:u w:val="single"/>
        </w:rPr>
      </w:pPr>
    </w:p>
    <w:p w:rsidR="000E71AC" w:rsidRDefault="000E71A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rPr>
          <w:rFonts w:ascii="Times New Roman" w:hAnsi="Times New Roman"/>
          <w:sz w:val="24"/>
          <w:szCs w:val="24"/>
        </w:rPr>
      </w:pPr>
    </w:p>
    <w:p w:rsidR="00C66B68" w:rsidRDefault="00C66B68">
      <w:pPr>
        <w:rPr>
          <w:rFonts w:ascii="Times New Roman" w:hAnsi="Times New Roman"/>
          <w:sz w:val="24"/>
          <w:szCs w:val="24"/>
        </w:rPr>
      </w:pPr>
    </w:p>
    <w:p w:rsidR="0065416C" w:rsidRDefault="0065416C">
      <w:pPr>
        <w:rPr>
          <w:rFonts w:ascii="Times New Roman" w:hAnsi="Times New Roman"/>
          <w:sz w:val="24"/>
          <w:szCs w:val="24"/>
        </w:rPr>
      </w:pPr>
    </w:p>
    <w:p w:rsidR="0065416C" w:rsidRDefault="0065416C">
      <w:pPr>
        <w:rPr>
          <w:rFonts w:ascii="Times New Roman" w:hAnsi="Times New Roman"/>
          <w:sz w:val="24"/>
          <w:szCs w:val="24"/>
        </w:rPr>
      </w:pPr>
    </w:p>
    <w:p w:rsidR="0065416C" w:rsidRDefault="0065416C">
      <w:pPr>
        <w:rPr>
          <w:rFonts w:ascii="Times New Roman" w:hAnsi="Times New Roman"/>
          <w:sz w:val="24"/>
          <w:szCs w:val="24"/>
        </w:rPr>
      </w:pPr>
    </w:p>
    <w:p w:rsidR="0065416C" w:rsidRDefault="0065416C">
      <w:pPr>
        <w:rPr>
          <w:rFonts w:ascii="Times New Roman" w:hAnsi="Times New Roman"/>
          <w:sz w:val="24"/>
          <w:szCs w:val="24"/>
        </w:rPr>
      </w:pPr>
    </w:p>
    <w:p w:rsidR="0065416C" w:rsidRDefault="0065416C" w:rsidP="0065416C">
      <w:pPr>
        <w:spacing w:after="0" w:line="100" w:lineRule="atLeast"/>
        <w:jc w:val="center"/>
        <w:rPr>
          <w:rFonts w:ascii="Times New Roman" w:hAnsi="Times New Roman"/>
          <w:sz w:val="24"/>
          <w:szCs w:val="24"/>
        </w:rPr>
      </w:pPr>
      <w:r>
        <w:rPr>
          <w:rFonts w:ascii="Times New Roman" w:hAnsi="Times New Roman"/>
          <w:b/>
          <w:sz w:val="24"/>
          <w:szCs w:val="24"/>
          <w:u w:val="single"/>
        </w:rPr>
        <w:lastRenderedPageBreak/>
        <w:t>I. ZAŁOŻENIA ORGANIZACYJNE</w:t>
      </w:r>
    </w:p>
    <w:p w:rsidR="0065416C" w:rsidRDefault="0065416C" w:rsidP="0065416C">
      <w:pPr>
        <w:spacing w:after="0" w:line="100" w:lineRule="atLeast"/>
        <w:rPr>
          <w:rFonts w:ascii="Times New Roman" w:hAnsi="Times New Roman"/>
          <w:sz w:val="24"/>
          <w:szCs w:val="24"/>
        </w:rPr>
      </w:pPr>
    </w:p>
    <w:p w:rsidR="0065416C" w:rsidRDefault="00671734" w:rsidP="00671734">
      <w:pPr>
        <w:spacing w:after="0" w:line="100" w:lineRule="atLeast"/>
        <w:ind w:firstLine="567"/>
        <w:jc w:val="both"/>
        <w:rPr>
          <w:rFonts w:ascii="Times New Roman" w:hAnsi="Times New Roman"/>
        </w:rPr>
      </w:pPr>
      <w:r>
        <w:rPr>
          <w:rFonts w:ascii="Times New Roman" w:hAnsi="Times New Roman"/>
        </w:rPr>
        <w:t>14 lipca 2018 r.</w:t>
      </w:r>
      <w:r w:rsidR="0065416C">
        <w:rPr>
          <w:rFonts w:ascii="Times New Roman" w:hAnsi="Times New Roman"/>
        </w:rPr>
        <w:t xml:space="preserve"> w godz. </w:t>
      </w:r>
      <w:r>
        <w:rPr>
          <w:rFonts w:ascii="Times New Roman" w:hAnsi="Times New Roman"/>
        </w:rPr>
        <w:t>15</w:t>
      </w:r>
      <w:r w:rsidR="0065416C">
        <w:rPr>
          <w:rFonts w:ascii="Times New Roman" w:hAnsi="Times New Roman"/>
        </w:rPr>
        <w:t xml:space="preserve">:00 – </w:t>
      </w:r>
      <w:r>
        <w:rPr>
          <w:rFonts w:ascii="Times New Roman" w:hAnsi="Times New Roman"/>
        </w:rPr>
        <w:t>1</w:t>
      </w:r>
      <w:r w:rsidR="0065416C">
        <w:rPr>
          <w:rFonts w:ascii="Times New Roman" w:hAnsi="Times New Roman"/>
        </w:rPr>
        <w:t>:00</w:t>
      </w:r>
      <w:r>
        <w:rPr>
          <w:rFonts w:ascii="Times New Roman" w:hAnsi="Times New Roman"/>
        </w:rPr>
        <w:t xml:space="preserve"> oraz 15 lipca 2018 r. w godz. 15:00 – 21:30, na wydzielonym</w:t>
      </w:r>
      <w:r>
        <w:rPr>
          <w:rFonts w:ascii="Times New Roman" w:hAnsi="Times New Roman"/>
        </w:rPr>
        <w:br/>
      </w:r>
      <w:r w:rsidR="0065416C">
        <w:rPr>
          <w:rFonts w:ascii="Times New Roman" w:hAnsi="Times New Roman"/>
        </w:rPr>
        <w:t xml:space="preserve">i oznakowanym terenie rynku miejskiego w Lubawce, planowana jest impreza </w:t>
      </w:r>
      <w:proofErr w:type="spellStart"/>
      <w:r w:rsidR="000E71AC">
        <w:rPr>
          <w:rFonts w:ascii="Times New Roman" w:hAnsi="Times New Roman"/>
        </w:rPr>
        <w:t>artystyczno</w:t>
      </w:r>
      <w:proofErr w:type="spellEnd"/>
      <w:r w:rsidR="000E71AC">
        <w:rPr>
          <w:rFonts w:ascii="Times New Roman" w:hAnsi="Times New Roman"/>
        </w:rPr>
        <w:t xml:space="preserve"> - rozrywkowa</w:t>
      </w:r>
      <w:r w:rsidR="0065416C">
        <w:rPr>
          <w:rFonts w:ascii="Times New Roman" w:hAnsi="Times New Roman"/>
        </w:rPr>
        <w:t xml:space="preserve"> pn.: „Święto Miasta Lubawka 201</w:t>
      </w:r>
      <w:r>
        <w:rPr>
          <w:rFonts w:ascii="Times New Roman" w:hAnsi="Times New Roman"/>
        </w:rPr>
        <w:t>8</w:t>
      </w:r>
      <w:r w:rsidR="0065416C">
        <w:rPr>
          <w:rFonts w:ascii="Times New Roman" w:hAnsi="Times New Roman"/>
        </w:rPr>
        <w:t>”, w ramach której organizator zaplanował wydarzenia artystyczne</w:t>
      </w:r>
      <w:r>
        <w:rPr>
          <w:rFonts w:ascii="Times New Roman" w:hAnsi="Times New Roman"/>
        </w:rPr>
        <w:t>, przedstawione</w:t>
      </w:r>
      <w:r>
        <w:rPr>
          <w:rFonts w:ascii="Times New Roman" w:hAnsi="Times New Roman"/>
        </w:rPr>
        <w:br/>
        <w:t xml:space="preserve">w ramowym programie imprezy, </w:t>
      </w:r>
      <w:r w:rsidR="0065416C">
        <w:rPr>
          <w:rFonts w:ascii="Times New Roman" w:hAnsi="Times New Roman"/>
        </w:rPr>
        <w:t>w szczególności koncerty zespołów i grup muzycznych.</w:t>
      </w:r>
    </w:p>
    <w:p w:rsidR="0065416C" w:rsidRDefault="0065416C" w:rsidP="0065416C">
      <w:pPr>
        <w:spacing w:after="0" w:line="100" w:lineRule="atLeast"/>
        <w:jc w:val="both"/>
        <w:rPr>
          <w:rFonts w:ascii="Times New Roman" w:hAnsi="Times New Roman"/>
        </w:rPr>
      </w:pPr>
      <w:r>
        <w:rPr>
          <w:rFonts w:ascii="Times New Roman" w:hAnsi="Times New Roman"/>
        </w:rPr>
        <w:t xml:space="preserve">Teren imprezy o powierzchni około </w:t>
      </w:r>
      <w:r w:rsidR="00321BB8">
        <w:rPr>
          <w:rFonts w:ascii="Times New Roman" w:hAnsi="Times New Roman"/>
        </w:rPr>
        <w:t xml:space="preserve">350 </w:t>
      </w:r>
      <w:r>
        <w:rPr>
          <w:rFonts w:ascii="Times New Roman" w:hAnsi="Times New Roman"/>
        </w:rPr>
        <w:t>m</w:t>
      </w:r>
      <w:r>
        <w:rPr>
          <w:rFonts w:ascii="Times New Roman" w:hAnsi="Times New Roman"/>
          <w:vertAlign w:val="superscript"/>
        </w:rPr>
        <w:t>2</w:t>
      </w:r>
      <w:r>
        <w:rPr>
          <w:rFonts w:ascii="Times New Roman" w:hAnsi="Times New Roman"/>
        </w:rPr>
        <w:t xml:space="preserve">, odpowiednio wyznaczać będą ustawione przez organizatorów barierki ochronne wyznaczające teren imprezy. Impreza nie będzie biletowana, a ilość udostępnionych miejsc dla uczestników na terenie umożliwiającym przeprowadzenie imprezy wyniesie </w:t>
      </w:r>
      <w:r w:rsidR="00321BB8">
        <w:rPr>
          <w:rFonts w:ascii="Times New Roman" w:hAnsi="Times New Roman"/>
        </w:rPr>
        <w:t>700</w:t>
      </w:r>
      <w:r>
        <w:rPr>
          <w:rFonts w:ascii="Times New Roman" w:hAnsi="Times New Roman"/>
        </w:rPr>
        <w:t xml:space="preserve"> miejsc (osób).</w:t>
      </w:r>
    </w:p>
    <w:p w:rsidR="0065416C" w:rsidRDefault="0065416C" w:rsidP="0065416C">
      <w:pPr>
        <w:spacing w:after="0" w:line="100" w:lineRule="atLeast"/>
        <w:jc w:val="both"/>
        <w:rPr>
          <w:rFonts w:ascii="Times New Roman" w:hAnsi="Times New Roman"/>
        </w:rPr>
      </w:pPr>
      <w:r>
        <w:rPr>
          <w:rFonts w:ascii="Times New Roman" w:hAnsi="Times New Roman"/>
        </w:rPr>
        <w:t xml:space="preserve">Do zabezpieczenia imprezy organizator </w:t>
      </w:r>
      <w:r w:rsidR="00DD7782">
        <w:rPr>
          <w:rFonts w:ascii="Times New Roman" w:hAnsi="Times New Roman"/>
        </w:rPr>
        <w:t>planuje wyznaczyć obsadę 15 osób.</w:t>
      </w:r>
    </w:p>
    <w:p w:rsidR="0065416C" w:rsidRDefault="0065416C" w:rsidP="0065416C">
      <w:pPr>
        <w:spacing w:after="0" w:line="100" w:lineRule="atLeast"/>
        <w:jc w:val="both"/>
        <w:rPr>
          <w:rFonts w:ascii="Times New Roman" w:hAnsi="Times New Roman"/>
        </w:rPr>
      </w:pPr>
      <w:r>
        <w:rPr>
          <w:rFonts w:ascii="Times New Roman" w:hAnsi="Times New Roman"/>
        </w:rPr>
        <w:t>Organizatorem imprezy jest Miejsko - Gminny Ośrodek Kultury z siedzibą w Lubawce (58-420) przy ul. Przyjaciół Żołnierza 6a. Osobą odpowiedzialną za przebieg imprezy ze strony</w:t>
      </w:r>
      <w:r w:rsidR="00671734">
        <w:rPr>
          <w:rFonts w:ascii="Times New Roman" w:hAnsi="Times New Roman"/>
        </w:rPr>
        <w:t xml:space="preserve"> organizatora oraz występowanie</w:t>
      </w:r>
      <w:r w:rsidR="00671734">
        <w:rPr>
          <w:rFonts w:ascii="Times New Roman" w:hAnsi="Times New Roman"/>
        </w:rPr>
        <w:br/>
      </w:r>
      <w:r>
        <w:rPr>
          <w:rFonts w:ascii="Times New Roman" w:hAnsi="Times New Roman"/>
        </w:rPr>
        <w:t xml:space="preserve">o pomoc do policji zostaje wyznaczony: Rafał </w:t>
      </w:r>
      <w:proofErr w:type="spellStart"/>
      <w:r>
        <w:rPr>
          <w:rFonts w:ascii="Times New Roman" w:hAnsi="Times New Roman"/>
        </w:rPr>
        <w:t>Czura</w:t>
      </w:r>
      <w:proofErr w:type="spellEnd"/>
      <w:r>
        <w:rPr>
          <w:rFonts w:ascii="Times New Roman" w:hAnsi="Times New Roman"/>
        </w:rPr>
        <w:t xml:space="preserve"> (tel. 609 927 957).</w:t>
      </w:r>
    </w:p>
    <w:p w:rsidR="0065416C" w:rsidRDefault="0065416C" w:rsidP="0065416C">
      <w:pPr>
        <w:spacing w:after="0" w:line="100" w:lineRule="atLeast"/>
        <w:jc w:val="center"/>
        <w:rPr>
          <w:rFonts w:ascii="Times New Roman" w:hAnsi="Times New Roman"/>
          <w:sz w:val="24"/>
          <w:szCs w:val="24"/>
        </w:rPr>
      </w:pPr>
      <w:r>
        <w:rPr>
          <w:rFonts w:ascii="Times New Roman" w:hAnsi="Times New Roman"/>
          <w:b/>
          <w:sz w:val="24"/>
          <w:szCs w:val="24"/>
          <w:u w:val="single"/>
        </w:rPr>
        <w:t>II.  ORGANIZACJA SŁUŻB PORZĄDKOWYCH I INFORMACYJNYCH</w:t>
      </w:r>
    </w:p>
    <w:p w:rsidR="0065416C" w:rsidRDefault="0065416C" w:rsidP="0065416C">
      <w:pPr>
        <w:spacing w:after="0" w:line="100" w:lineRule="atLeast"/>
        <w:rPr>
          <w:rFonts w:ascii="Times New Roman" w:hAnsi="Times New Roman"/>
          <w:sz w:val="24"/>
          <w:szCs w:val="24"/>
        </w:rPr>
      </w:pPr>
    </w:p>
    <w:p w:rsidR="0065416C" w:rsidRPr="00DD7782" w:rsidRDefault="0065416C" w:rsidP="00321BB8">
      <w:pPr>
        <w:spacing w:after="0" w:line="100" w:lineRule="atLeast"/>
        <w:ind w:firstLine="567"/>
        <w:jc w:val="both"/>
        <w:rPr>
          <w:rFonts w:ascii="Times New Roman" w:hAnsi="Times New Roman"/>
          <w:b/>
          <w:sz w:val="24"/>
          <w:szCs w:val="24"/>
        </w:rPr>
      </w:pPr>
      <w:r>
        <w:rPr>
          <w:rFonts w:ascii="Times New Roman" w:hAnsi="Times New Roman"/>
        </w:rPr>
        <w:t xml:space="preserve">Imprezę </w:t>
      </w:r>
      <w:r w:rsidR="00DD7782">
        <w:rPr>
          <w:rFonts w:ascii="Times New Roman" w:hAnsi="Times New Roman"/>
        </w:rPr>
        <w:t>zabezpieczać będą pracownicy ochrony</w:t>
      </w:r>
      <w:r w:rsidRPr="00321BB8">
        <w:rPr>
          <w:rFonts w:ascii="Times New Roman" w:hAnsi="Times New Roman"/>
          <w:color w:val="000000" w:themeColor="text1"/>
        </w:rPr>
        <w:t xml:space="preserve"> </w:t>
      </w:r>
      <w:r w:rsidRPr="00DD7782">
        <w:rPr>
          <w:rFonts w:ascii="Times New Roman" w:hAnsi="Times New Roman"/>
          <w:b/>
        </w:rPr>
        <w:t xml:space="preserve">jednolicie umundurowani </w:t>
      </w:r>
      <w:r w:rsidRPr="00DD7782">
        <w:rPr>
          <w:rFonts w:ascii="Times New Roman" w:hAnsi="Times New Roman"/>
          <w:b/>
        </w:rPr>
        <w:br/>
        <w:t>i oznakowani, posiadający odpowiednie przeszkolenie w zakresie wykonywania zadań kierownika ds. bezpieczeństwa imprezy, członka służb porządkowych i członka służb informacyjnych</w:t>
      </w:r>
      <w:r w:rsidR="00321BB8" w:rsidRPr="00DD7782">
        <w:rPr>
          <w:rFonts w:ascii="Times New Roman" w:hAnsi="Times New Roman"/>
          <w:b/>
        </w:rPr>
        <w:t>.</w:t>
      </w:r>
    </w:p>
    <w:p w:rsidR="0065416C" w:rsidRDefault="0065416C" w:rsidP="0065416C">
      <w:pPr>
        <w:spacing w:after="0" w:line="100" w:lineRule="atLeast"/>
        <w:jc w:val="both"/>
        <w:rPr>
          <w:rFonts w:ascii="Times New Roman" w:hAnsi="Times New Roman"/>
          <w:sz w:val="24"/>
          <w:szCs w:val="24"/>
        </w:rPr>
      </w:pPr>
    </w:p>
    <w:p w:rsidR="0065416C" w:rsidRDefault="0065416C" w:rsidP="0065416C">
      <w:pPr>
        <w:spacing w:after="0" w:line="100" w:lineRule="atLeast"/>
        <w:jc w:val="center"/>
        <w:rPr>
          <w:rFonts w:ascii="Times New Roman" w:hAnsi="Times New Roman"/>
          <w:sz w:val="24"/>
          <w:szCs w:val="24"/>
        </w:rPr>
      </w:pPr>
      <w:r>
        <w:rPr>
          <w:rFonts w:ascii="Times New Roman" w:hAnsi="Times New Roman"/>
          <w:b/>
          <w:sz w:val="24"/>
          <w:szCs w:val="24"/>
          <w:u w:val="single"/>
        </w:rPr>
        <w:t>III. DZIAŁANIA CZĘŚCI SŁUŻB PORZĄDKOWYCH I INFORMACYJNYCH</w:t>
      </w:r>
    </w:p>
    <w:p w:rsidR="0065416C" w:rsidRDefault="0065416C" w:rsidP="0065416C">
      <w:pPr>
        <w:spacing w:after="0" w:line="100" w:lineRule="atLeast"/>
        <w:jc w:val="both"/>
        <w:rPr>
          <w:rFonts w:ascii="Times New Roman" w:hAnsi="Times New Roman"/>
          <w:sz w:val="24"/>
          <w:szCs w:val="24"/>
        </w:rPr>
      </w:pPr>
    </w:p>
    <w:p w:rsidR="0065416C" w:rsidRDefault="0065416C" w:rsidP="0065416C">
      <w:pPr>
        <w:spacing w:after="0" w:line="100" w:lineRule="atLeast"/>
        <w:ind w:firstLine="567"/>
        <w:jc w:val="both"/>
        <w:rPr>
          <w:rFonts w:ascii="Times New Roman" w:hAnsi="Times New Roman"/>
        </w:rPr>
      </w:pPr>
      <w:r>
        <w:rPr>
          <w:rFonts w:ascii="Times New Roman" w:hAnsi="Times New Roman"/>
          <w:b/>
        </w:rPr>
        <w:t>Do zadań służb porządkowych</w:t>
      </w:r>
      <w:r>
        <w:rPr>
          <w:rFonts w:ascii="Times New Roman" w:hAnsi="Times New Roman"/>
        </w:rPr>
        <w:t xml:space="preserve"> w trakcie trwania imprezy, zgodnie z przyjętym harmonogramem prac ustalonym z Organizatorem, oraz na podstawie regulaminu imprezy (załącznik nr 3) należy:</w:t>
      </w:r>
    </w:p>
    <w:p w:rsidR="0065416C" w:rsidRDefault="0065416C" w:rsidP="0065416C">
      <w:pPr>
        <w:numPr>
          <w:ilvl w:val="0"/>
          <w:numId w:val="8"/>
        </w:numPr>
        <w:spacing w:after="0" w:line="100" w:lineRule="atLeast"/>
        <w:jc w:val="both"/>
        <w:rPr>
          <w:rFonts w:ascii="Times New Roman" w:hAnsi="Times New Roman"/>
        </w:rPr>
      </w:pPr>
      <w:r>
        <w:rPr>
          <w:rFonts w:ascii="Times New Roman" w:hAnsi="Times New Roman"/>
        </w:rPr>
        <w:t>sprawdzanie i stwierdzanie uprawnień osób do uczestniczenia w imprezie, a w przypadku  stwierdzenia braku takich uprawnień - wezwania ich do opuszczenia imprezy;</w:t>
      </w:r>
    </w:p>
    <w:p w:rsidR="0065416C" w:rsidRDefault="0065416C" w:rsidP="0065416C">
      <w:pPr>
        <w:numPr>
          <w:ilvl w:val="0"/>
          <w:numId w:val="8"/>
        </w:numPr>
        <w:spacing w:after="0" w:line="100" w:lineRule="atLeast"/>
        <w:jc w:val="both"/>
        <w:rPr>
          <w:rFonts w:ascii="Times New Roman" w:hAnsi="Times New Roman"/>
        </w:rPr>
      </w:pPr>
      <w:r>
        <w:rPr>
          <w:rFonts w:ascii="Times New Roman" w:hAnsi="Times New Roman"/>
        </w:rPr>
        <w:t>legitymowanie osób w celu ustalenia ich tożsamości;</w:t>
      </w:r>
    </w:p>
    <w:p w:rsidR="0065416C" w:rsidRDefault="0065416C" w:rsidP="0065416C">
      <w:pPr>
        <w:numPr>
          <w:ilvl w:val="0"/>
          <w:numId w:val="8"/>
        </w:numPr>
        <w:spacing w:after="0" w:line="100" w:lineRule="atLeast"/>
        <w:jc w:val="both"/>
        <w:rPr>
          <w:rFonts w:ascii="Times New Roman" w:hAnsi="Times New Roman"/>
        </w:rPr>
      </w:pPr>
      <w:r>
        <w:rPr>
          <w:rFonts w:ascii="Times New Roman" w:hAnsi="Times New Roman"/>
        </w:rPr>
        <w:t>przeglądanie zawartości bagaży i odzieży osób w przypadku podejrzenia, że osoby te wnoszą lub posiadają broń lub inne niebezpieczne przedmioty, materiały wybuchowe, wyroby pirotechniczne, materiały pożarowo niebezpieczne, napoje alkoholowe, środki odurzające lub substancje psychotropowe z zastrzeżeniem,</w:t>
      </w:r>
      <w:r>
        <w:rPr>
          <w:rFonts w:ascii="Times New Roman" w:hAnsi="Times New Roman"/>
        </w:rPr>
        <w:br/>
        <w:t>że przeglądania odzieży i bagażu dokonuje osoba tej samej płci co osoba kontrolowana</w:t>
      </w:r>
    </w:p>
    <w:p w:rsidR="0065416C" w:rsidRDefault="0065416C" w:rsidP="0065416C">
      <w:pPr>
        <w:numPr>
          <w:ilvl w:val="0"/>
          <w:numId w:val="8"/>
        </w:numPr>
        <w:spacing w:after="0" w:line="100" w:lineRule="atLeast"/>
        <w:jc w:val="both"/>
        <w:rPr>
          <w:rFonts w:ascii="Times New Roman" w:hAnsi="Times New Roman"/>
        </w:rPr>
      </w:pPr>
      <w:r>
        <w:rPr>
          <w:rFonts w:ascii="Times New Roman" w:hAnsi="Times New Roman"/>
        </w:rPr>
        <w:t>ochrona wydzielonych stref przed dostępem osób nieupoważnionych przez organizatora imprezy, tj. sektora sceny i jej zaplecza oraz innych miejsc wskazanych przez organizatora;</w:t>
      </w:r>
    </w:p>
    <w:p w:rsidR="0065416C" w:rsidRDefault="0065416C" w:rsidP="0065416C">
      <w:pPr>
        <w:numPr>
          <w:ilvl w:val="0"/>
          <w:numId w:val="8"/>
        </w:numPr>
        <w:spacing w:after="0" w:line="100" w:lineRule="atLeast"/>
        <w:jc w:val="both"/>
        <w:rPr>
          <w:rFonts w:ascii="Times New Roman" w:hAnsi="Times New Roman"/>
        </w:rPr>
      </w:pPr>
      <w:r>
        <w:rPr>
          <w:rFonts w:ascii="Times New Roman" w:hAnsi="Times New Roman"/>
        </w:rPr>
        <w:t>podejmowanie działań zmierzających do utrzymania ładu i porządku w chronionej strefie podczas imprezy</w:t>
      </w:r>
      <w:r>
        <w:rPr>
          <w:rFonts w:ascii="Times New Roman" w:hAnsi="Times New Roman"/>
        </w:rPr>
        <w:br/>
        <w:t>w granicach posiadanych uprawnień</w:t>
      </w:r>
    </w:p>
    <w:p w:rsidR="0065416C" w:rsidRDefault="0065416C" w:rsidP="0065416C">
      <w:pPr>
        <w:numPr>
          <w:ilvl w:val="0"/>
          <w:numId w:val="8"/>
        </w:numPr>
        <w:spacing w:after="0" w:line="100" w:lineRule="atLeast"/>
        <w:jc w:val="both"/>
        <w:rPr>
          <w:rFonts w:ascii="Times New Roman" w:hAnsi="Times New Roman"/>
        </w:rPr>
      </w:pPr>
      <w:r>
        <w:rPr>
          <w:rFonts w:ascii="Times New Roman" w:hAnsi="Times New Roman"/>
        </w:rPr>
        <w:t>wydawanie poleceń porządkowych osobom zakłócającym porządek publiczny lub zachowującym się zgodnie</w:t>
      </w:r>
      <w:r>
        <w:rPr>
          <w:rFonts w:ascii="Times New Roman" w:hAnsi="Times New Roman"/>
        </w:rPr>
        <w:br/>
        <w:t>z regulaminem imprezy, a w przypadku niewykonania tych poleceń- wezwania do opuszczenia imprezy;</w:t>
      </w:r>
    </w:p>
    <w:p w:rsidR="0065416C" w:rsidRDefault="0065416C" w:rsidP="0065416C">
      <w:pPr>
        <w:numPr>
          <w:ilvl w:val="0"/>
          <w:numId w:val="8"/>
        </w:numPr>
        <w:spacing w:after="0" w:line="100" w:lineRule="atLeast"/>
        <w:jc w:val="both"/>
        <w:rPr>
          <w:rFonts w:ascii="Times New Roman" w:hAnsi="Times New Roman"/>
        </w:rPr>
      </w:pPr>
      <w:r>
        <w:rPr>
          <w:rFonts w:ascii="Times New Roman" w:hAnsi="Times New Roman"/>
        </w:rPr>
        <w:t>stała ocena sytuacji w strefie imprezy pod kątem ujawniania symptomów potencjalnych zagrożeń dla ładu</w:t>
      </w:r>
      <w:r>
        <w:rPr>
          <w:rFonts w:ascii="Times New Roman" w:hAnsi="Times New Roman"/>
        </w:rPr>
        <w:br/>
        <w:t>i porządku oraz zdrowia lub życia uczestników imprezy w tym zgłaszanie zamawiającemu wszelkich braków</w:t>
      </w:r>
      <w:r>
        <w:rPr>
          <w:rFonts w:ascii="Times New Roman" w:hAnsi="Times New Roman"/>
        </w:rPr>
        <w:br/>
        <w:t>i naruszeń stanu zabezpieczenia obiektu;</w:t>
      </w:r>
    </w:p>
    <w:p w:rsidR="0065416C" w:rsidRDefault="0065416C" w:rsidP="0065416C">
      <w:pPr>
        <w:numPr>
          <w:ilvl w:val="0"/>
          <w:numId w:val="8"/>
        </w:numPr>
        <w:spacing w:after="0" w:line="100" w:lineRule="atLeast"/>
        <w:jc w:val="both"/>
        <w:rPr>
          <w:rFonts w:ascii="Times New Roman" w:hAnsi="Times New Roman"/>
        </w:rPr>
      </w:pPr>
      <w:r>
        <w:rPr>
          <w:rFonts w:ascii="Times New Roman" w:hAnsi="Times New Roman"/>
        </w:rPr>
        <w:t>udzielanie pomocy widzom w sytuacjach szczególnych takich jak: informowanie o lokalizacji punktu doraźnej pomocy medycznej, zgłaszanie kierownikowi ds. bezpieczeństwa przypadków zgubienia się dzieci, itp.</w:t>
      </w:r>
    </w:p>
    <w:p w:rsidR="0065416C" w:rsidRDefault="0065416C" w:rsidP="0065416C">
      <w:pPr>
        <w:numPr>
          <w:ilvl w:val="0"/>
          <w:numId w:val="8"/>
        </w:numPr>
        <w:spacing w:after="0" w:line="100" w:lineRule="atLeast"/>
        <w:jc w:val="both"/>
        <w:rPr>
          <w:rFonts w:ascii="Times New Roman" w:hAnsi="Times New Roman"/>
        </w:rPr>
      </w:pPr>
      <w:r>
        <w:rPr>
          <w:rFonts w:ascii="Times New Roman" w:hAnsi="Times New Roman"/>
        </w:rPr>
        <w:t>w przypadku wystąpienia powszechnego zagrożenia dla życia lub zdrowia widzów, czynne uczestniczenie</w:t>
      </w:r>
      <w:r>
        <w:rPr>
          <w:rFonts w:ascii="Times New Roman" w:hAnsi="Times New Roman"/>
        </w:rPr>
        <w:br/>
        <w:t>w akcji ewakuacyjnej pod kierownictwem uprawnionych służb ratunkowych;</w:t>
      </w:r>
    </w:p>
    <w:p w:rsidR="0065416C" w:rsidRDefault="0065416C" w:rsidP="0065416C">
      <w:pPr>
        <w:numPr>
          <w:ilvl w:val="0"/>
          <w:numId w:val="8"/>
        </w:numPr>
        <w:spacing w:after="0" w:line="100" w:lineRule="atLeast"/>
        <w:jc w:val="both"/>
        <w:rPr>
          <w:rFonts w:ascii="Times New Roman" w:hAnsi="Times New Roman"/>
        </w:rPr>
      </w:pPr>
      <w:r>
        <w:rPr>
          <w:rFonts w:ascii="Times New Roman" w:hAnsi="Times New Roman"/>
        </w:rPr>
        <w:t>zabezpieczenie jednolitego oznakowania i umundurowania pracowników oraz wyposażenia ich w niezbędny sprzęt i środki ochrony osobistej, łączności bezprzewodowej i przymusu bezpośredniego;</w:t>
      </w:r>
    </w:p>
    <w:p w:rsidR="0065416C" w:rsidRDefault="0065416C" w:rsidP="0065416C">
      <w:pPr>
        <w:numPr>
          <w:ilvl w:val="0"/>
          <w:numId w:val="8"/>
        </w:numPr>
        <w:spacing w:after="0" w:line="100" w:lineRule="atLeast"/>
        <w:jc w:val="both"/>
        <w:rPr>
          <w:rFonts w:ascii="Times New Roman" w:hAnsi="Times New Roman"/>
        </w:rPr>
      </w:pPr>
      <w:r>
        <w:rPr>
          <w:rFonts w:ascii="Times New Roman" w:hAnsi="Times New Roman"/>
        </w:rPr>
        <w:t>współdziałanie z organami policji poprzez udzielenie jej czynnego wsparcia w przypadkach zagrożenia</w:t>
      </w:r>
      <w:r>
        <w:rPr>
          <w:rFonts w:ascii="Times New Roman" w:hAnsi="Times New Roman"/>
        </w:rPr>
        <w:br/>
        <w:t>dla ładu i porządku,</w:t>
      </w:r>
    </w:p>
    <w:p w:rsidR="0065416C" w:rsidRDefault="0065416C" w:rsidP="0065416C">
      <w:pPr>
        <w:numPr>
          <w:ilvl w:val="0"/>
          <w:numId w:val="8"/>
        </w:numPr>
        <w:spacing w:after="0" w:line="100" w:lineRule="atLeast"/>
        <w:jc w:val="both"/>
        <w:rPr>
          <w:rFonts w:ascii="Times New Roman" w:hAnsi="Times New Roman"/>
        </w:rPr>
      </w:pPr>
      <w:r>
        <w:rPr>
          <w:rFonts w:ascii="Times New Roman" w:hAnsi="Times New Roman"/>
        </w:rPr>
        <w:t>ujęcia, w celu niezwłocznego przekazania Policji, osób stwarzających bezpośrednie zagrożenie dla dóbr powierzonych ochronie osób dopuszczających się czynów zabronionych.</w:t>
      </w:r>
    </w:p>
    <w:p w:rsidR="0065416C" w:rsidRDefault="0065416C" w:rsidP="0065416C">
      <w:pPr>
        <w:spacing w:after="0" w:line="100" w:lineRule="atLeast"/>
        <w:jc w:val="both"/>
        <w:rPr>
          <w:rFonts w:ascii="Times New Roman" w:hAnsi="Times New Roman"/>
        </w:rPr>
      </w:pPr>
    </w:p>
    <w:p w:rsidR="0065416C" w:rsidRDefault="0065416C" w:rsidP="0065416C">
      <w:pPr>
        <w:spacing w:after="0" w:line="100" w:lineRule="atLeast"/>
        <w:jc w:val="both"/>
        <w:rPr>
          <w:rFonts w:ascii="Times New Roman" w:hAnsi="Times New Roman"/>
          <w:b/>
        </w:rPr>
      </w:pPr>
      <w:r>
        <w:rPr>
          <w:rFonts w:ascii="Times New Roman" w:hAnsi="Times New Roman"/>
          <w:b/>
        </w:rPr>
        <w:t xml:space="preserve">Służby porządkowe uprawnione są do stosowania siły fizycznej w postaci chwytów obezwładniających lub podobnych technik obrony oraz kajdanek lub ręcznych miotaczy gazu, w przypadku zagrożenia dóbr powierzonych ochronie lub odparcia ataku na członka służby porządkowej, służby informacyjnej lub inną osobę oraz niewykonywania poleceń. </w:t>
      </w:r>
    </w:p>
    <w:p w:rsidR="00DD7782" w:rsidRDefault="00DD7782" w:rsidP="0065416C">
      <w:pPr>
        <w:spacing w:after="0" w:line="100" w:lineRule="atLeast"/>
        <w:jc w:val="both"/>
        <w:rPr>
          <w:rFonts w:ascii="Times New Roman" w:hAnsi="Times New Roman"/>
          <w:b/>
        </w:rPr>
      </w:pPr>
    </w:p>
    <w:p w:rsidR="00DD7782" w:rsidRDefault="00DD7782" w:rsidP="0065416C">
      <w:pPr>
        <w:spacing w:after="0" w:line="100" w:lineRule="atLeast"/>
        <w:jc w:val="both"/>
        <w:rPr>
          <w:rFonts w:ascii="Times New Roman" w:hAnsi="Times New Roman"/>
          <w:b/>
        </w:rPr>
      </w:pPr>
    </w:p>
    <w:p w:rsidR="0065416C" w:rsidRDefault="0065416C" w:rsidP="0065416C">
      <w:pPr>
        <w:spacing w:after="0" w:line="100" w:lineRule="atLeast"/>
        <w:jc w:val="both"/>
        <w:rPr>
          <w:rFonts w:ascii="Times New Roman" w:hAnsi="Times New Roman"/>
          <w:b/>
        </w:rPr>
      </w:pPr>
    </w:p>
    <w:p w:rsidR="0065416C" w:rsidRDefault="0065416C" w:rsidP="0065416C">
      <w:pPr>
        <w:spacing w:after="0" w:line="100" w:lineRule="atLeast"/>
        <w:jc w:val="both"/>
        <w:rPr>
          <w:rFonts w:ascii="Times New Roman" w:hAnsi="Times New Roman"/>
        </w:rPr>
      </w:pPr>
      <w:r>
        <w:rPr>
          <w:rFonts w:ascii="Times New Roman" w:hAnsi="Times New Roman"/>
          <w:b/>
        </w:rPr>
        <w:lastRenderedPageBreak/>
        <w:t>Służby informacyjne są obowiązane do</w:t>
      </w:r>
      <w:r>
        <w:rPr>
          <w:rFonts w:ascii="Times New Roman" w:hAnsi="Times New Roman"/>
        </w:rPr>
        <w:t xml:space="preserve"> :</w:t>
      </w:r>
    </w:p>
    <w:p w:rsidR="0065416C" w:rsidRDefault="0065416C" w:rsidP="0065416C">
      <w:pPr>
        <w:numPr>
          <w:ilvl w:val="0"/>
          <w:numId w:val="9"/>
        </w:numPr>
        <w:spacing w:after="0" w:line="100" w:lineRule="atLeast"/>
        <w:jc w:val="both"/>
        <w:rPr>
          <w:rFonts w:ascii="Times New Roman" w:hAnsi="Times New Roman"/>
        </w:rPr>
      </w:pPr>
      <w:r>
        <w:rPr>
          <w:rFonts w:ascii="Times New Roman" w:hAnsi="Times New Roman"/>
        </w:rPr>
        <w:t>informowania o udogodnieniach oraz wymogach bezpieczeństwa określonych przez organizatora lub służby ratownicze;</w:t>
      </w:r>
    </w:p>
    <w:p w:rsidR="0065416C" w:rsidRDefault="0065416C" w:rsidP="0065416C">
      <w:pPr>
        <w:numPr>
          <w:ilvl w:val="0"/>
          <w:numId w:val="9"/>
        </w:numPr>
        <w:spacing w:after="0" w:line="100" w:lineRule="atLeast"/>
        <w:jc w:val="both"/>
        <w:rPr>
          <w:rFonts w:ascii="Times New Roman" w:hAnsi="Times New Roman"/>
        </w:rPr>
      </w:pPr>
      <w:r>
        <w:rPr>
          <w:rFonts w:ascii="Times New Roman" w:hAnsi="Times New Roman"/>
        </w:rPr>
        <w:t>informowania o umiejscowieniu punktów medycznych, gastronomicznych i sanitarnych;</w:t>
      </w:r>
    </w:p>
    <w:p w:rsidR="0065416C" w:rsidRDefault="0065416C" w:rsidP="0065416C">
      <w:pPr>
        <w:numPr>
          <w:ilvl w:val="0"/>
          <w:numId w:val="9"/>
        </w:numPr>
        <w:spacing w:after="0" w:line="100" w:lineRule="atLeast"/>
        <w:jc w:val="both"/>
        <w:rPr>
          <w:rFonts w:ascii="Times New Roman" w:hAnsi="Times New Roman"/>
        </w:rPr>
      </w:pPr>
      <w:r>
        <w:rPr>
          <w:rFonts w:ascii="Times New Roman" w:hAnsi="Times New Roman"/>
        </w:rPr>
        <w:t>nadzorowania bezpiecznego wejścia i wyjścia</w:t>
      </w:r>
      <w:r w:rsidR="00321BB8">
        <w:rPr>
          <w:rFonts w:ascii="Times New Roman" w:hAnsi="Times New Roman"/>
        </w:rPr>
        <w:t xml:space="preserve"> osób uczestniczących w imprezie</w:t>
      </w:r>
      <w:r>
        <w:rPr>
          <w:rFonts w:ascii="Times New Roman" w:hAnsi="Times New Roman"/>
        </w:rPr>
        <w:t>;</w:t>
      </w:r>
    </w:p>
    <w:p w:rsidR="0065416C" w:rsidRDefault="0065416C" w:rsidP="0065416C">
      <w:pPr>
        <w:numPr>
          <w:ilvl w:val="0"/>
          <w:numId w:val="9"/>
        </w:numPr>
        <w:spacing w:after="0" w:line="100" w:lineRule="atLeast"/>
        <w:jc w:val="both"/>
        <w:rPr>
          <w:rFonts w:ascii="Times New Roman" w:hAnsi="Times New Roman"/>
        </w:rPr>
      </w:pPr>
      <w:r>
        <w:rPr>
          <w:rFonts w:ascii="Times New Roman" w:hAnsi="Times New Roman"/>
        </w:rPr>
        <w:t xml:space="preserve">niedopuszczania osób uczestniczących w imprezie </w:t>
      </w:r>
      <w:r w:rsidR="00321BB8">
        <w:rPr>
          <w:rFonts w:ascii="Times New Roman" w:hAnsi="Times New Roman"/>
        </w:rPr>
        <w:t>do</w:t>
      </w:r>
      <w:r>
        <w:rPr>
          <w:rFonts w:ascii="Times New Roman" w:hAnsi="Times New Roman"/>
        </w:rPr>
        <w:t xml:space="preserve"> miejsc nieprzeznaczonych dla publiczności;</w:t>
      </w:r>
    </w:p>
    <w:p w:rsidR="0065416C" w:rsidRDefault="0065416C" w:rsidP="0065416C">
      <w:pPr>
        <w:numPr>
          <w:ilvl w:val="0"/>
          <w:numId w:val="9"/>
        </w:numPr>
        <w:spacing w:after="0" w:line="100" w:lineRule="atLeast"/>
        <w:jc w:val="both"/>
        <w:rPr>
          <w:rFonts w:ascii="Times New Roman" w:hAnsi="Times New Roman"/>
        </w:rPr>
      </w:pPr>
      <w:r>
        <w:rPr>
          <w:rFonts w:ascii="Times New Roman" w:hAnsi="Times New Roman"/>
        </w:rPr>
        <w:t>niezwłocznego reagowania na incydenty i zagrożenia oraz podejmowania niezbędnych działań zaradczych, w szczególności poprzez informowanie o nich służb porządkowych;</w:t>
      </w:r>
    </w:p>
    <w:p w:rsidR="0065416C" w:rsidRDefault="0065416C" w:rsidP="0065416C">
      <w:pPr>
        <w:numPr>
          <w:ilvl w:val="0"/>
          <w:numId w:val="9"/>
        </w:numPr>
        <w:spacing w:after="0" w:line="100" w:lineRule="atLeast"/>
        <w:jc w:val="both"/>
        <w:rPr>
          <w:rFonts w:ascii="Times New Roman" w:hAnsi="Times New Roman"/>
        </w:rPr>
      </w:pPr>
      <w:r>
        <w:rPr>
          <w:rFonts w:ascii="Times New Roman" w:hAnsi="Times New Roman"/>
        </w:rPr>
        <w:t>obserwowania wszystkich obszarów potencjalnego zagrożenia i przeciwdziałania nadmiernemu zagęszczeniu osób;</w:t>
      </w:r>
    </w:p>
    <w:p w:rsidR="0065416C" w:rsidRDefault="0065416C" w:rsidP="0065416C">
      <w:pPr>
        <w:numPr>
          <w:ilvl w:val="0"/>
          <w:numId w:val="9"/>
        </w:numPr>
        <w:spacing w:after="0" w:line="100" w:lineRule="atLeast"/>
        <w:jc w:val="both"/>
        <w:rPr>
          <w:rFonts w:ascii="Times New Roman" w:hAnsi="Times New Roman"/>
        </w:rPr>
      </w:pPr>
      <w:r>
        <w:rPr>
          <w:rFonts w:ascii="Times New Roman" w:hAnsi="Times New Roman"/>
        </w:rPr>
        <w:t xml:space="preserve">pilnowania przestrzegania postanowień regulaminu obiektu (terenu) i regulaminu </w:t>
      </w:r>
      <w:r w:rsidR="00321BB8">
        <w:rPr>
          <w:rFonts w:ascii="Times New Roman" w:hAnsi="Times New Roman"/>
        </w:rPr>
        <w:t>imprezy</w:t>
      </w:r>
      <w:r>
        <w:rPr>
          <w:rFonts w:ascii="Times New Roman" w:hAnsi="Times New Roman"/>
        </w:rPr>
        <w:t>;</w:t>
      </w:r>
    </w:p>
    <w:p w:rsidR="0065416C" w:rsidRDefault="0065416C" w:rsidP="0065416C">
      <w:pPr>
        <w:numPr>
          <w:ilvl w:val="0"/>
          <w:numId w:val="9"/>
        </w:numPr>
        <w:spacing w:after="0" w:line="100" w:lineRule="atLeast"/>
        <w:jc w:val="both"/>
        <w:rPr>
          <w:rFonts w:ascii="Times New Roman" w:hAnsi="Times New Roman"/>
          <w:sz w:val="24"/>
          <w:szCs w:val="24"/>
        </w:rPr>
      </w:pPr>
      <w:r>
        <w:rPr>
          <w:rFonts w:ascii="Times New Roman" w:hAnsi="Times New Roman"/>
        </w:rPr>
        <w:t>reagowania na skargi składane przez osoby uczestniczące w imprezie.</w:t>
      </w:r>
    </w:p>
    <w:p w:rsidR="0065416C" w:rsidRDefault="0065416C" w:rsidP="0065416C">
      <w:pPr>
        <w:spacing w:after="0" w:line="100" w:lineRule="atLeast"/>
        <w:jc w:val="both"/>
        <w:rPr>
          <w:rFonts w:ascii="Times New Roman" w:hAnsi="Times New Roman"/>
          <w:sz w:val="24"/>
          <w:szCs w:val="24"/>
        </w:rPr>
      </w:pPr>
    </w:p>
    <w:p w:rsidR="0065416C" w:rsidRDefault="0065416C" w:rsidP="0065416C">
      <w:pPr>
        <w:spacing w:after="0" w:line="100" w:lineRule="atLeast"/>
        <w:jc w:val="center"/>
        <w:rPr>
          <w:rFonts w:ascii="Times New Roman" w:hAnsi="Times New Roman"/>
        </w:rPr>
      </w:pPr>
      <w:r>
        <w:rPr>
          <w:rFonts w:ascii="Times New Roman" w:hAnsi="Times New Roman"/>
          <w:b/>
          <w:sz w:val="24"/>
          <w:szCs w:val="24"/>
          <w:u w:val="single"/>
        </w:rPr>
        <w:t>IV. ŁĄCZNOŚĆ PODCZAS ZABEZPIECZENIA IMPREZY</w:t>
      </w:r>
    </w:p>
    <w:p w:rsidR="0065416C" w:rsidRDefault="0065416C" w:rsidP="0065416C">
      <w:pPr>
        <w:spacing w:after="0" w:line="100" w:lineRule="atLeast"/>
        <w:jc w:val="both"/>
        <w:rPr>
          <w:rFonts w:ascii="Times New Roman" w:hAnsi="Times New Roman"/>
        </w:rPr>
      </w:pPr>
    </w:p>
    <w:p w:rsidR="0065416C" w:rsidRDefault="0065416C" w:rsidP="0065416C">
      <w:pPr>
        <w:spacing w:after="0" w:line="100" w:lineRule="atLeast"/>
        <w:jc w:val="both"/>
      </w:pPr>
      <w:r>
        <w:rPr>
          <w:rFonts w:ascii="Times New Roman" w:hAnsi="Times New Roman"/>
        </w:rPr>
        <w:t>Łączność między posterunkami utrzymana będzie przez radiotelefony małej mocy krótkiego zasięgu oraz telefony komórkowe. Kryptonim każdego radiotelefonu to numer posterunku. Łączność między Kierownikiem Służby Porządkowej, Organizatorem i Policją utrzymywana będzie systemem radiotelefonów i telefonów komórkowych.</w:t>
      </w:r>
    </w:p>
    <w:p w:rsidR="0065416C" w:rsidRDefault="0065416C" w:rsidP="0065416C">
      <w:pPr>
        <w:spacing w:after="0" w:line="100" w:lineRule="atLeast"/>
        <w:jc w:val="both"/>
      </w:pPr>
    </w:p>
    <w:p w:rsidR="0065416C" w:rsidRDefault="0065416C" w:rsidP="0065416C">
      <w:pPr>
        <w:spacing w:after="0" w:line="100" w:lineRule="atLeast"/>
        <w:jc w:val="center"/>
        <w:rPr>
          <w:rFonts w:ascii="Times New Roman" w:hAnsi="Times New Roman"/>
          <w:b/>
          <w:sz w:val="24"/>
          <w:szCs w:val="24"/>
        </w:rPr>
      </w:pPr>
      <w:r>
        <w:rPr>
          <w:rFonts w:ascii="Times New Roman" w:hAnsi="Times New Roman"/>
          <w:b/>
          <w:sz w:val="28"/>
          <w:szCs w:val="28"/>
        </w:rPr>
        <w:t>Kryptonimy:</w:t>
      </w:r>
    </w:p>
    <w:p w:rsidR="0065416C" w:rsidRDefault="0065416C" w:rsidP="0065416C">
      <w:pPr>
        <w:spacing w:after="0" w:line="100" w:lineRule="atLeast"/>
        <w:jc w:val="center"/>
        <w:rPr>
          <w:rFonts w:ascii="Times New Roman" w:hAnsi="Times New Roman"/>
          <w:b/>
          <w:sz w:val="24"/>
          <w:szCs w:val="24"/>
        </w:rPr>
      </w:pPr>
      <w:r>
        <w:rPr>
          <w:rFonts w:ascii="Times New Roman" w:hAnsi="Times New Roman"/>
          <w:b/>
          <w:sz w:val="24"/>
          <w:szCs w:val="24"/>
        </w:rPr>
        <w:t>- Posterunki służby porządkowej „PS-1,2,3…”</w:t>
      </w:r>
    </w:p>
    <w:p w:rsidR="0065416C" w:rsidRDefault="0065416C" w:rsidP="0065416C">
      <w:pPr>
        <w:spacing w:after="0" w:line="100" w:lineRule="atLeast"/>
        <w:jc w:val="center"/>
        <w:rPr>
          <w:rFonts w:ascii="Times New Roman" w:hAnsi="Times New Roman"/>
          <w:b/>
          <w:sz w:val="24"/>
          <w:szCs w:val="24"/>
        </w:rPr>
      </w:pPr>
      <w:r>
        <w:rPr>
          <w:rFonts w:ascii="Times New Roman" w:hAnsi="Times New Roman"/>
          <w:b/>
          <w:sz w:val="24"/>
          <w:szCs w:val="24"/>
        </w:rPr>
        <w:t>- Kierownik służby porządkowej „OCHRONA”</w:t>
      </w:r>
    </w:p>
    <w:p w:rsidR="0065416C" w:rsidRDefault="0065416C" w:rsidP="0065416C">
      <w:pPr>
        <w:spacing w:after="0" w:line="100" w:lineRule="atLeast"/>
        <w:jc w:val="center"/>
        <w:rPr>
          <w:rFonts w:ascii="Times New Roman" w:hAnsi="Times New Roman"/>
          <w:b/>
          <w:sz w:val="24"/>
          <w:szCs w:val="24"/>
        </w:rPr>
      </w:pPr>
      <w:r>
        <w:rPr>
          <w:rFonts w:ascii="Times New Roman" w:hAnsi="Times New Roman"/>
          <w:b/>
          <w:sz w:val="24"/>
          <w:szCs w:val="24"/>
        </w:rPr>
        <w:t>- Organizator imprezy- „ORGANIZATOR”</w:t>
      </w:r>
    </w:p>
    <w:p w:rsidR="0065416C" w:rsidRDefault="0065416C" w:rsidP="0065416C">
      <w:pPr>
        <w:spacing w:after="0" w:line="100" w:lineRule="atLeast"/>
        <w:jc w:val="center"/>
        <w:rPr>
          <w:rFonts w:ascii="Times New Roman" w:hAnsi="Times New Roman"/>
          <w:sz w:val="24"/>
          <w:szCs w:val="24"/>
        </w:rPr>
      </w:pPr>
      <w:r>
        <w:rPr>
          <w:rFonts w:ascii="Times New Roman" w:hAnsi="Times New Roman"/>
          <w:b/>
          <w:sz w:val="24"/>
          <w:szCs w:val="24"/>
        </w:rPr>
        <w:t>- Policja- „POLICJA”</w:t>
      </w:r>
    </w:p>
    <w:p w:rsidR="0065416C" w:rsidRDefault="0065416C" w:rsidP="0065416C">
      <w:pPr>
        <w:spacing w:after="0" w:line="100" w:lineRule="atLeast"/>
        <w:rPr>
          <w:rFonts w:ascii="Times New Roman" w:hAnsi="Times New Roman"/>
          <w:sz w:val="24"/>
          <w:szCs w:val="24"/>
        </w:rPr>
      </w:pPr>
    </w:p>
    <w:p w:rsidR="0065416C" w:rsidRDefault="0065416C" w:rsidP="0065416C">
      <w:pPr>
        <w:spacing w:after="0" w:line="100" w:lineRule="atLeast"/>
        <w:ind w:left="705" w:hanging="705"/>
        <w:jc w:val="center"/>
        <w:rPr>
          <w:rFonts w:ascii="Times New Roman" w:hAnsi="Times New Roman"/>
          <w:b/>
          <w:szCs w:val="24"/>
        </w:rPr>
      </w:pPr>
      <w:r>
        <w:rPr>
          <w:rFonts w:ascii="Times New Roman" w:hAnsi="Times New Roman"/>
          <w:b/>
          <w:sz w:val="24"/>
          <w:szCs w:val="24"/>
          <w:u w:val="single"/>
        </w:rPr>
        <w:t>V. ZADANIA SŁUŻB PORZĄDKOWYCH I INFORMACYJNYCH NA POSTERUNKACH</w:t>
      </w:r>
    </w:p>
    <w:p w:rsidR="0065416C" w:rsidRDefault="0065416C" w:rsidP="0065416C">
      <w:pPr>
        <w:spacing w:after="0" w:line="100" w:lineRule="atLeast"/>
        <w:jc w:val="both"/>
        <w:rPr>
          <w:rFonts w:ascii="Times New Roman" w:hAnsi="Times New Roman"/>
          <w:b/>
          <w:szCs w:val="24"/>
        </w:rPr>
      </w:pPr>
    </w:p>
    <w:p w:rsidR="0065416C" w:rsidRDefault="0065416C" w:rsidP="0065416C">
      <w:pPr>
        <w:spacing w:after="0" w:line="100" w:lineRule="atLeast"/>
        <w:jc w:val="both"/>
        <w:rPr>
          <w:rFonts w:ascii="Times New Roman" w:hAnsi="Times New Roman"/>
          <w:b/>
          <w:szCs w:val="24"/>
        </w:rPr>
      </w:pPr>
      <w:r>
        <w:rPr>
          <w:rFonts w:ascii="Times New Roman" w:hAnsi="Times New Roman"/>
          <w:b/>
          <w:szCs w:val="24"/>
        </w:rPr>
        <w:t>Ilość pracowników służb porządkowych na poszczególnych posterunkach będzie określana przez Kierownika ds. bezpieczeństwa na podstawie sytuacji i warunków podczas trwania imprezy a w przypadku wystąpienia zagrożeń, w miejsca te będą kierowane służby z innych posterunków.</w:t>
      </w:r>
    </w:p>
    <w:p w:rsidR="0065416C" w:rsidRDefault="0065416C" w:rsidP="0065416C">
      <w:pPr>
        <w:spacing w:after="0" w:line="100" w:lineRule="atLeast"/>
        <w:jc w:val="both"/>
        <w:rPr>
          <w:rFonts w:ascii="Times New Roman" w:hAnsi="Times New Roman"/>
          <w:b/>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szCs w:val="24"/>
          <w:u w:val="single"/>
        </w:rPr>
        <w:t>STREFA ZABEZPIECZENIA BEZPOŚREDNEGO SCENY:</w:t>
      </w:r>
    </w:p>
    <w:p w:rsidR="0065416C" w:rsidRDefault="0065416C" w:rsidP="0065416C">
      <w:pPr>
        <w:numPr>
          <w:ilvl w:val="0"/>
          <w:numId w:val="10"/>
        </w:numPr>
        <w:spacing w:after="0" w:line="100" w:lineRule="atLeast"/>
        <w:jc w:val="both"/>
        <w:rPr>
          <w:rFonts w:ascii="Times New Roman" w:hAnsi="Times New Roman"/>
          <w:szCs w:val="24"/>
        </w:rPr>
      </w:pPr>
      <w:r>
        <w:rPr>
          <w:rFonts w:ascii="Times New Roman" w:hAnsi="Times New Roman"/>
          <w:szCs w:val="24"/>
        </w:rPr>
        <w:t>sprawdzanie uprawnień do wejścia na teren sceny</w:t>
      </w:r>
    </w:p>
    <w:p w:rsidR="0065416C" w:rsidRDefault="0065416C" w:rsidP="0065416C">
      <w:pPr>
        <w:numPr>
          <w:ilvl w:val="0"/>
          <w:numId w:val="10"/>
        </w:numPr>
        <w:spacing w:after="0" w:line="100" w:lineRule="atLeast"/>
        <w:jc w:val="both"/>
        <w:rPr>
          <w:rFonts w:ascii="Times New Roman" w:hAnsi="Times New Roman"/>
          <w:szCs w:val="24"/>
        </w:rPr>
      </w:pPr>
      <w:r>
        <w:rPr>
          <w:rFonts w:ascii="Times New Roman" w:hAnsi="Times New Roman"/>
          <w:szCs w:val="24"/>
        </w:rPr>
        <w:t>w przypadku stwierdzenia braku uprawnień osób do wejścia na zabezpieczany teren albo zakłócenia przez</w:t>
      </w:r>
      <w:r>
        <w:rPr>
          <w:rFonts w:ascii="Times New Roman" w:hAnsi="Times New Roman"/>
          <w:szCs w:val="24"/>
        </w:rPr>
        <w:br/>
        <w:t>te osoby porządku, wezwanie ich do opuszczenia obrębu sceny</w:t>
      </w:r>
    </w:p>
    <w:p w:rsidR="0065416C" w:rsidRDefault="0065416C" w:rsidP="0065416C">
      <w:pPr>
        <w:numPr>
          <w:ilvl w:val="0"/>
          <w:numId w:val="10"/>
        </w:numPr>
        <w:spacing w:after="0" w:line="100" w:lineRule="atLeast"/>
        <w:jc w:val="both"/>
        <w:rPr>
          <w:rFonts w:ascii="Times New Roman" w:hAnsi="Times New Roman"/>
          <w:szCs w:val="24"/>
        </w:rPr>
      </w:pPr>
      <w:r>
        <w:rPr>
          <w:rFonts w:ascii="Times New Roman" w:hAnsi="Times New Roman"/>
          <w:szCs w:val="24"/>
        </w:rPr>
        <w:t>stała ocena sytuacji w strefie imprezy pod kątem ujawniania symptomów potencjalnych zagrożeń dla ładu</w:t>
      </w:r>
      <w:r>
        <w:rPr>
          <w:rFonts w:ascii="Times New Roman" w:hAnsi="Times New Roman"/>
          <w:szCs w:val="24"/>
        </w:rPr>
        <w:br/>
        <w:t>i porządku oraz zdrowia i życia uczestników imprezy w tym zgłaszanie zamawiającemu wszelkich braków lub naruszeń stanu zabezpieczenia obiektu</w:t>
      </w:r>
    </w:p>
    <w:p w:rsidR="0065416C" w:rsidRDefault="0065416C" w:rsidP="0065416C">
      <w:pPr>
        <w:numPr>
          <w:ilvl w:val="0"/>
          <w:numId w:val="10"/>
        </w:numPr>
        <w:spacing w:after="0" w:line="100" w:lineRule="atLeast"/>
        <w:jc w:val="both"/>
        <w:rPr>
          <w:rFonts w:ascii="Times New Roman" w:hAnsi="Times New Roman"/>
          <w:szCs w:val="24"/>
        </w:rPr>
      </w:pPr>
      <w:r>
        <w:rPr>
          <w:rFonts w:ascii="Times New Roman" w:hAnsi="Times New Roman"/>
          <w:szCs w:val="24"/>
        </w:rPr>
        <w:t>pracownicy służby porządkowej wyposażeni w radiotelefony małej mocy, ustawieni w obrębie zabezpieczenia sceny stoją twarzą do widowni obserwując uczestników imprezy, ich zachowania i poczynania; w razie stwierdzenia, że zachowania są niewłaściwe zgłaszają miejsce zagrożenia przez radiotelefon do patrolu rozmieszczonego wśród publiczności, prosząc o zwrócenie uwagi najbardziej agresywnym osobom</w:t>
      </w:r>
    </w:p>
    <w:p w:rsidR="0065416C" w:rsidRDefault="0065416C" w:rsidP="0065416C">
      <w:pPr>
        <w:numPr>
          <w:ilvl w:val="0"/>
          <w:numId w:val="10"/>
        </w:numPr>
        <w:spacing w:after="0" w:line="100" w:lineRule="atLeast"/>
        <w:jc w:val="both"/>
        <w:rPr>
          <w:rFonts w:ascii="Times New Roman" w:hAnsi="Times New Roman"/>
          <w:szCs w:val="24"/>
        </w:rPr>
      </w:pPr>
      <w:r>
        <w:rPr>
          <w:rFonts w:ascii="Times New Roman" w:hAnsi="Times New Roman"/>
          <w:szCs w:val="24"/>
        </w:rPr>
        <w:t>niedopuszczenie do zakłócenia porządku publicznego w czasie trwania koncertów</w:t>
      </w:r>
    </w:p>
    <w:p w:rsidR="0065416C" w:rsidRDefault="0065416C" w:rsidP="0065416C">
      <w:pPr>
        <w:numPr>
          <w:ilvl w:val="0"/>
          <w:numId w:val="10"/>
        </w:numPr>
        <w:spacing w:after="0" w:line="100" w:lineRule="atLeast"/>
        <w:jc w:val="both"/>
        <w:rPr>
          <w:rFonts w:ascii="Times New Roman" w:hAnsi="Times New Roman"/>
          <w:szCs w:val="24"/>
        </w:rPr>
      </w:pPr>
      <w:r>
        <w:rPr>
          <w:rFonts w:ascii="Times New Roman" w:hAnsi="Times New Roman"/>
          <w:szCs w:val="24"/>
        </w:rPr>
        <w:t>ujęcie w celu niezwłocznego przekazania Policji osób stwarzających bezpośrednie zagrożenie dla życia lub zdrowia ludzkiego</w:t>
      </w:r>
    </w:p>
    <w:p w:rsidR="0065416C" w:rsidRDefault="0065416C" w:rsidP="0065416C">
      <w:pPr>
        <w:numPr>
          <w:ilvl w:val="0"/>
          <w:numId w:val="10"/>
        </w:numPr>
        <w:spacing w:after="0" w:line="100" w:lineRule="atLeast"/>
        <w:jc w:val="both"/>
        <w:rPr>
          <w:rFonts w:ascii="Times New Roman" w:hAnsi="Times New Roman"/>
          <w:szCs w:val="24"/>
        </w:rPr>
      </w:pPr>
      <w:r>
        <w:rPr>
          <w:rFonts w:ascii="Times New Roman" w:hAnsi="Times New Roman"/>
          <w:szCs w:val="24"/>
        </w:rPr>
        <w:t>udzielanie wszelkiej pomocy uczestnikom imprezy</w:t>
      </w:r>
    </w:p>
    <w:p w:rsidR="0065416C" w:rsidRDefault="0065416C" w:rsidP="0065416C">
      <w:pPr>
        <w:numPr>
          <w:ilvl w:val="0"/>
          <w:numId w:val="10"/>
        </w:numPr>
        <w:spacing w:after="0" w:line="100" w:lineRule="atLeast"/>
        <w:jc w:val="both"/>
        <w:rPr>
          <w:rFonts w:ascii="Times New Roman" w:hAnsi="Times New Roman"/>
          <w:szCs w:val="24"/>
        </w:rPr>
      </w:pPr>
      <w:r>
        <w:rPr>
          <w:rFonts w:ascii="Times New Roman" w:hAnsi="Times New Roman"/>
          <w:szCs w:val="24"/>
        </w:rPr>
        <w:t>utrzymanie stałej łączności z Kierownikiem służby porządkowej przez radiotelefony oraz powiadamianie</w:t>
      </w:r>
      <w:r>
        <w:rPr>
          <w:rFonts w:ascii="Times New Roman" w:hAnsi="Times New Roman"/>
          <w:szCs w:val="24"/>
        </w:rPr>
        <w:br/>
        <w:t>o wszelkich zagrożeniach</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szCs w:val="24"/>
          <w:u w:val="single"/>
        </w:rPr>
        <w:t>STREFA ZABEZPIECZENIA ZAPLECZA SCENY:</w:t>
      </w:r>
    </w:p>
    <w:p w:rsidR="0065416C" w:rsidRDefault="0065416C" w:rsidP="0065416C">
      <w:pPr>
        <w:numPr>
          <w:ilvl w:val="0"/>
          <w:numId w:val="11"/>
        </w:numPr>
        <w:spacing w:after="0" w:line="100" w:lineRule="atLeast"/>
        <w:jc w:val="both"/>
        <w:rPr>
          <w:rFonts w:ascii="Times New Roman" w:hAnsi="Times New Roman"/>
          <w:szCs w:val="24"/>
        </w:rPr>
      </w:pPr>
      <w:r>
        <w:rPr>
          <w:rFonts w:ascii="Times New Roman" w:hAnsi="Times New Roman"/>
          <w:szCs w:val="24"/>
        </w:rPr>
        <w:t>sprawdzanie uprawnień do wejścia na teren zaplecza</w:t>
      </w:r>
    </w:p>
    <w:p w:rsidR="0065416C" w:rsidRDefault="0065416C" w:rsidP="0065416C">
      <w:pPr>
        <w:numPr>
          <w:ilvl w:val="0"/>
          <w:numId w:val="11"/>
        </w:numPr>
        <w:spacing w:after="0" w:line="100" w:lineRule="atLeast"/>
        <w:jc w:val="both"/>
        <w:rPr>
          <w:rFonts w:ascii="Times New Roman" w:hAnsi="Times New Roman"/>
          <w:szCs w:val="24"/>
        </w:rPr>
      </w:pPr>
      <w:r>
        <w:rPr>
          <w:rFonts w:ascii="Times New Roman" w:hAnsi="Times New Roman"/>
          <w:szCs w:val="24"/>
        </w:rPr>
        <w:t>w przypadku stwierdzenia braku uprawnień do wejścia za zabezpieczany teren albo zakłócenia przez te osoby porządku wezwanie ich do opuszczenia obrębu sceny</w:t>
      </w:r>
    </w:p>
    <w:p w:rsidR="0065416C" w:rsidRDefault="0065416C" w:rsidP="0065416C">
      <w:pPr>
        <w:numPr>
          <w:ilvl w:val="0"/>
          <w:numId w:val="11"/>
        </w:numPr>
        <w:spacing w:after="0" w:line="100" w:lineRule="atLeast"/>
        <w:jc w:val="both"/>
        <w:rPr>
          <w:rFonts w:ascii="Times New Roman" w:hAnsi="Times New Roman"/>
          <w:szCs w:val="24"/>
        </w:rPr>
      </w:pPr>
      <w:r>
        <w:rPr>
          <w:rFonts w:ascii="Times New Roman" w:hAnsi="Times New Roman"/>
          <w:szCs w:val="24"/>
        </w:rPr>
        <w:lastRenderedPageBreak/>
        <w:t>stała ocena sytuacji w strefie imprezy pod kątem ujawniania symptomów potencjalnych zagrożeń dla ładu</w:t>
      </w:r>
      <w:r>
        <w:rPr>
          <w:rFonts w:ascii="Times New Roman" w:hAnsi="Times New Roman"/>
          <w:szCs w:val="24"/>
        </w:rPr>
        <w:br/>
        <w:t>i porządku oraz zdrowia i życia uczestników imprezy w tym zgłaszanie zamawiającemu wszelkich braków lub naruszeń stanu zabezpieczenia obiektu</w:t>
      </w:r>
    </w:p>
    <w:p w:rsidR="0065416C" w:rsidRDefault="0065416C" w:rsidP="0065416C">
      <w:pPr>
        <w:numPr>
          <w:ilvl w:val="0"/>
          <w:numId w:val="11"/>
        </w:numPr>
        <w:spacing w:after="0" w:line="100" w:lineRule="atLeast"/>
        <w:jc w:val="both"/>
        <w:rPr>
          <w:rFonts w:ascii="Times New Roman" w:hAnsi="Times New Roman"/>
          <w:szCs w:val="24"/>
        </w:rPr>
      </w:pPr>
      <w:r>
        <w:rPr>
          <w:rFonts w:ascii="Times New Roman" w:hAnsi="Times New Roman"/>
          <w:szCs w:val="24"/>
        </w:rPr>
        <w:t>niedopuszczenie do zakłócenia porządku publicznego w czasie trwania koncertów</w:t>
      </w:r>
    </w:p>
    <w:p w:rsidR="0065416C" w:rsidRDefault="0065416C" w:rsidP="0065416C">
      <w:pPr>
        <w:numPr>
          <w:ilvl w:val="0"/>
          <w:numId w:val="11"/>
        </w:numPr>
        <w:spacing w:after="0" w:line="100" w:lineRule="atLeast"/>
        <w:jc w:val="both"/>
        <w:rPr>
          <w:rFonts w:ascii="Times New Roman" w:hAnsi="Times New Roman"/>
          <w:szCs w:val="24"/>
        </w:rPr>
      </w:pPr>
      <w:r>
        <w:rPr>
          <w:rFonts w:ascii="Times New Roman" w:hAnsi="Times New Roman"/>
          <w:szCs w:val="24"/>
        </w:rPr>
        <w:t>ujęcie w celu niezwłocznego przekazania Policji osób stwarzających bezpośrednie zagrożenie dla życia lub zdrowia ludzkiego</w:t>
      </w:r>
    </w:p>
    <w:p w:rsidR="0065416C" w:rsidRDefault="0065416C" w:rsidP="0065416C">
      <w:pPr>
        <w:numPr>
          <w:ilvl w:val="0"/>
          <w:numId w:val="11"/>
        </w:numPr>
        <w:spacing w:after="0" w:line="100" w:lineRule="atLeast"/>
        <w:jc w:val="both"/>
        <w:rPr>
          <w:rFonts w:ascii="Times New Roman" w:hAnsi="Times New Roman"/>
          <w:szCs w:val="24"/>
        </w:rPr>
      </w:pPr>
      <w:r>
        <w:rPr>
          <w:rFonts w:ascii="Times New Roman" w:hAnsi="Times New Roman"/>
          <w:szCs w:val="24"/>
        </w:rPr>
        <w:t>udzielenie wszelkiej pomocy uczestnikom imprezy</w:t>
      </w:r>
    </w:p>
    <w:p w:rsidR="0065416C" w:rsidRDefault="0065416C" w:rsidP="0065416C">
      <w:pPr>
        <w:numPr>
          <w:ilvl w:val="0"/>
          <w:numId w:val="11"/>
        </w:numPr>
        <w:spacing w:after="0" w:line="100" w:lineRule="atLeast"/>
        <w:jc w:val="both"/>
        <w:rPr>
          <w:rFonts w:ascii="Times New Roman" w:hAnsi="Times New Roman"/>
          <w:szCs w:val="24"/>
        </w:rPr>
      </w:pPr>
      <w:r>
        <w:rPr>
          <w:rFonts w:ascii="Times New Roman" w:hAnsi="Times New Roman"/>
          <w:szCs w:val="24"/>
        </w:rPr>
        <w:t>utrzymanie stałej łączności z Kierownikiem służby porządkowej przez radiotelefony oraz powiadamianie</w:t>
      </w:r>
      <w:r>
        <w:rPr>
          <w:rFonts w:ascii="Times New Roman" w:hAnsi="Times New Roman"/>
          <w:szCs w:val="24"/>
        </w:rPr>
        <w:br/>
        <w:t>o wszelkich zagrożeniach.</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szCs w:val="24"/>
          <w:u w:val="single"/>
        </w:rPr>
        <w:t>STREFA ZABEZPIECZENIA – PATROLE PREWENCYJNE SŁUŻBA PORZĄDKOWA</w:t>
      </w:r>
    </w:p>
    <w:p w:rsidR="0065416C" w:rsidRDefault="0065416C" w:rsidP="0065416C">
      <w:pPr>
        <w:numPr>
          <w:ilvl w:val="0"/>
          <w:numId w:val="12"/>
        </w:numPr>
        <w:spacing w:after="0" w:line="100" w:lineRule="atLeast"/>
        <w:jc w:val="both"/>
        <w:rPr>
          <w:rFonts w:ascii="Times New Roman" w:hAnsi="Times New Roman"/>
          <w:szCs w:val="24"/>
        </w:rPr>
      </w:pPr>
      <w:r>
        <w:rPr>
          <w:rFonts w:ascii="Times New Roman" w:hAnsi="Times New Roman"/>
          <w:szCs w:val="24"/>
        </w:rPr>
        <w:t>patrolowanie terenu odbywania się imprezy oraz terenu na którym rozmieszczone są punkty gastronomiczne oraz usługowe,</w:t>
      </w:r>
    </w:p>
    <w:p w:rsidR="0065416C" w:rsidRDefault="0065416C" w:rsidP="0065416C">
      <w:pPr>
        <w:numPr>
          <w:ilvl w:val="0"/>
          <w:numId w:val="12"/>
        </w:numPr>
        <w:spacing w:after="0" w:line="100" w:lineRule="atLeast"/>
        <w:jc w:val="both"/>
        <w:rPr>
          <w:rFonts w:ascii="Times New Roman" w:hAnsi="Times New Roman"/>
          <w:szCs w:val="24"/>
        </w:rPr>
      </w:pPr>
      <w:r>
        <w:rPr>
          <w:rFonts w:ascii="Times New Roman" w:hAnsi="Times New Roman"/>
          <w:szCs w:val="24"/>
        </w:rPr>
        <w:t>współdziałanie z pozostałymi Posterunkami</w:t>
      </w:r>
    </w:p>
    <w:p w:rsidR="0065416C" w:rsidRDefault="0065416C" w:rsidP="0065416C">
      <w:pPr>
        <w:numPr>
          <w:ilvl w:val="0"/>
          <w:numId w:val="12"/>
        </w:numPr>
        <w:spacing w:after="0" w:line="100" w:lineRule="atLeast"/>
        <w:jc w:val="both"/>
        <w:rPr>
          <w:rFonts w:ascii="Times New Roman" w:hAnsi="Times New Roman"/>
          <w:szCs w:val="24"/>
        </w:rPr>
      </w:pPr>
      <w:r>
        <w:rPr>
          <w:rFonts w:ascii="Times New Roman" w:hAnsi="Times New Roman"/>
          <w:szCs w:val="24"/>
        </w:rPr>
        <w:t>nie dopuszczenie do zakłócenia porządku publicznego  w czasie trwania imprezy</w:t>
      </w:r>
    </w:p>
    <w:p w:rsidR="0065416C" w:rsidRDefault="0065416C" w:rsidP="0065416C">
      <w:pPr>
        <w:numPr>
          <w:ilvl w:val="0"/>
          <w:numId w:val="12"/>
        </w:numPr>
        <w:spacing w:after="0" w:line="100" w:lineRule="atLeast"/>
        <w:jc w:val="both"/>
        <w:rPr>
          <w:rFonts w:ascii="Times New Roman" w:hAnsi="Times New Roman"/>
          <w:szCs w:val="24"/>
        </w:rPr>
      </w:pPr>
      <w:r>
        <w:rPr>
          <w:rFonts w:ascii="Times New Roman" w:hAnsi="Times New Roman"/>
          <w:szCs w:val="24"/>
        </w:rPr>
        <w:t>stała ocena sytuacji w strefie imprezy pod kątem ujawniania symptomów potencjalnych zagrożeń dla ładu</w:t>
      </w:r>
      <w:r>
        <w:rPr>
          <w:rFonts w:ascii="Times New Roman" w:hAnsi="Times New Roman"/>
          <w:szCs w:val="24"/>
        </w:rPr>
        <w:br/>
        <w:t>i porządku oraz zdrowia lub życia uczestników imprezy w tym zgłaszanie zamawiającemu wszelkich braków lub naruszeń stanu zabezpieczenia obiektu</w:t>
      </w:r>
    </w:p>
    <w:p w:rsidR="0065416C" w:rsidRDefault="0065416C" w:rsidP="0065416C">
      <w:pPr>
        <w:numPr>
          <w:ilvl w:val="0"/>
          <w:numId w:val="12"/>
        </w:numPr>
        <w:spacing w:after="0" w:line="100" w:lineRule="atLeast"/>
        <w:jc w:val="both"/>
        <w:rPr>
          <w:rFonts w:ascii="Times New Roman" w:hAnsi="Times New Roman"/>
          <w:szCs w:val="24"/>
        </w:rPr>
      </w:pPr>
      <w:r>
        <w:rPr>
          <w:rFonts w:ascii="Times New Roman" w:hAnsi="Times New Roman"/>
          <w:szCs w:val="24"/>
        </w:rPr>
        <w:t>powiadomienie drogą radiową Kierownika służby porządkowej o wszystkich naruszeniach porządku</w:t>
      </w:r>
    </w:p>
    <w:p w:rsidR="001C0447" w:rsidRDefault="0065416C" w:rsidP="0065416C">
      <w:pPr>
        <w:numPr>
          <w:ilvl w:val="0"/>
          <w:numId w:val="12"/>
        </w:numPr>
        <w:spacing w:after="0" w:line="100" w:lineRule="atLeast"/>
        <w:jc w:val="both"/>
        <w:rPr>
          <w:rFonts w:ascii="Times New Roman" w:hAnsi="Times New Roman"/>
          <w:szCs w:val="24"/>
        </w:rPr>
      </w:pPr>
      <w:r w:rsidRPr="001C0447">
        <w:rPr>
          <w:rFonts w:ascii="Times New Roman" w:hAnsi="Times New Roman"/>
          <w:szCs w:val="24"/>
        </w:rPr>
        <w:t>stosowania siły fizycznej w postaci chwytów obezwładniających oraz podobnych technik obrony oraz kajdanek lub ręcznych miotaczy gazu, w przypadku zagrożenia dóbr powierzonych ochronie lub odparcia ataku</w:t>
      </w:r>
      <w:r w:rsidRPr="001C0447">
        <w:rPr>
          <w:rFonts w:ascii="Times New Roman" w:hAnsi="Times New Roman"/>
          <w:szCs w:val="24"/>
        </w:rPr>
        <w:br/>
        <w:t>na członka służby porządkowej, służ</w:t>
      </w:r>
      <w:r w:rsidR="001C0447">
        <w:rPr>
          <w:rFonts w:ascii="Times New Roman" w:hAnsi="Times New Roman"/>
          <w:szCs w:val="24"/>
        </w:rPr>
        <w:t>by informacyjnej lub inną osobę</w:t>
      </w:r>
    </w:p>
    <w:p w:rsidR="0065416C" w:rsidRPr="001C0447" w:rsidRDefault="0065416C" w:rsidP="0065416C">
      <w:pPr>
        <w:numPr>
          <w:ilvl w:val="0"/>
          <w:numId w:val="12"/>
        </w:numPr>
        <w:spacing w:after="0" w:line="100" w:lineRule="atLeast"/>
        <w:jc w:val="both"/>
        <w:rPr>
          <w:rFonts w:ascii="Times New Roman" w:hAnsi="Times New Roman"/>
          <w:szCs w:val="24"/>
        </w:rPr>
      </w:pPr>
      <w:r w:rsidRPr="001C0447">
        <w:rPr>
          <w:rFonts w:ascii="Times New Roman" w:hAnsi="Times New Roman"/>
          <w:szCs w:val="24"/>
        </w:rPr>
        <w:t xml:space="preserve">ujęcie i niezwłoczne przekazanie Policji osoby stwarzającej bezpośrednie zagrożenie dla życia lub zdrowia ludzkiego </w:t>
      </w:r>
    </w:p>
    <w:p w:rsidR="0065416C" w:rsidRDefault="0065416C" w:rsidP="0065416C">
      <w:pPr>
        <w:spacing w:after="0" w:line="100" w:lineRule="atLeast"/>
        <w:rPr>
          <w:rFonts w:ascii="Times New Roman" w:hAnsi="Times New Roman"/>
          <w:szCs w:val="24"/>
        </w:rPr>
      </w:pPr>
    </w:p>
    <w:p w:rsidR="0065416C" w:rsidRDefault="0065416C" w:rsidP="0065416C">
      <w:pPr>
        <w:spacing w:after="0" w:line="100" w:lineRule="atLeast"/>
        <w:rPr>
          <w:rFonts w:ascii="Times New Roman" w:hAnsi="Times New Roman"/>
          <w:szCs w:val="24"/>
        </w:rPr>
      </w:pPr>
      <w:r>
        <w:rPr>
          <w:rFonts w:ascii="Times New Roman" w:hAnsi="Times New Roman"/>
          <w:szCs w:val="24"/>
          <w:u w:val="single"/>
        </w:rPr>
        <w:t>STREFA ZABEZPIECZENIA - DROGI EWAKUACYJNE</w:t>
      </w:r>
    </w:p>
    <w:p w:rsidR="0065416C" w:rsidRDefault="0065416C" w:rsidP="0065416C">
      <w:pPr>
        <w:numPr>
          <w:ilvl w:val="0"/>
          <w:numId w:val="13"/>
        </w:numPr>
        <w:spacing w:after="0" w:line="100" w:lineRule="atLeast"/>
        <w:jc w:val="both"/>
        <w:rPr>
          <w:rFonts w:ascii="Times New Roman" w:hAnsi="Times New Roman"/>
          <w:szCs w:val="24"/>
        </w:rPr>
      </w:pPr>
      <w:r>
        <w:rPr>
          <w:rFonts w:ascii="Times New Roman" w:hAnsi="Times New Roman"/>
          <w:szCs w:val="24"/>
        </w:rPr>
        <w:t>utrzymanie drożności dróg i wyjść ewakuacyjnych, a w przypadku nadzwyczajnych zagrożeń postępować zgodnie z poleceniem Państwowej Straży Pożarnej i Organizatora</w:t>
      </w:r>
    </w:p>
    <w:p w:rsidR="0065416C" w:rsidRDefault="0065416C" w:rsidP="0065416C">
      <w:pPr>
        <w:numPr>
          <w:ilvl w:val="0"/>
          <w:numId w:val="13"/>
        </w:numPr>
        <w:spacing w:after="0" w:line="100" w:lineRule="atLeast"/>
        <w:jc w:val="both"/>
        <w:rPr>
          <w:rFonts w:ascii="Times New Roman" w:hAnsi="Times New Roman"/>
          <w:szCs w:val="24"/>
        </w:rPr>
      </w:pPr>
      <w:r>
        <w:rPr>
          <w:rFonts w:ascii="Times New Roman" w:hAnsi="Times New Roman"/>
          <w:szCs w:val="24"/>
        </w:rPr>
        <w:t>niedopuszczenie do zakłócenia porządku publicznego w czasie trwania imprezy</w:t>
      </w:r>
    </w:p>
    <w:p w:rsidR="0065416C" w:rsidRDefault="0065416C" w:rsidP="0065416C">
      <w:pPr>
        <w:numPr>
          <w:ilvl w:val="0"/>
          <w:numId w:val="13"/>
        </w:numPr>
        <w:spacing w:after="0" w:line="100" w:lineRule="atLeast"/>
        <w:jc w:val="both"/>
        <w:rPr>
          <w:rFonts w:ascii="Times New Roman" w:hAnsi="Times New Roman"/>
          <w:szCs w:val="24"/>
        </w:rPr>
      </w:pPr>
      <w:r>
        <w:rPr>
          <w:rFonts w:ascii="Times New Roman" w:hAnsi="Times New Roman"/>
          <w:szCs w:val="24"/>
        </w:rPr>
        <w:t>ujęcie w celu niezwłocznego przekazania Policji osób stwarzających bezpośrednie zagrożenie dla życia</w:t>
      </w:r>
      <w:r>
        <w:rPr>
          <w:rFonts w:ascii="Times New Roman" w:hAnsi="Times New Roman"/>
          <w:szCs w:val="24"/>
        </w:rPr>
        <w:br/>
        <w:t>lub zdrowia ludzkiego</w:t>
      </w:r>
    </w:p>
    <w:p w:rsidR="0065416C" w:rsidRDefault="0065416C" w:rsidP="0065416C">
      <w:pPr>
        <w:numPr>
          <w:ilvl w:val="0"/>
          <w:numId w:val="13"/>
        </w:numPr>
        <w:spacing w:after="0" w:line="100" w:lineRule="atLeast"/>
        <w:jc w:val="both"/>
        <w:rPr>
          <w:rFonts w:ascii="Times New Roman" w:hAnsi="Times New Roman"/>
          <w:szCs w:val="24"/>
        </w:rPr>
      </w:pPr>
      <w:r>
        <w:rPr>
          <w:rFonts w:ascii="Times New Roman" w:hAnsi="Times New Roman"/>
          <w:szCs w:val="24"/>
        </w:rPr>
        <w:t>udzielanie wszelkiej pomocy uczestnikom imprezy</w:t>
      </w:r>
    </w:p>
    <w:p w:rsidR="0065416C" w:rsidRDefault="0065416C" w:rsidP="0065416C">
      <w:pPr>
        <w:numPr>
          <w:ilvl w:val="0"/>
          <w:numId w:val="13"/>
        </w:numPr>
        <w:spacing w:after="0" w:line="100" w:lineRule="atLeast"/>
        <w:jc w:val="both"/>
        <w:rPr>
          <w:rFonts w:ascii="Times New Roman" w:hAnsi="Times New Roman"/>
          <w:szCs w:val="24"/>
        </w:rPr>
      </w:pPr>
      <w:r>
        <w:rPr>
          <w:rFonts w:ascii="Times New Roman" w:hAnsi="Times New Roman"/>
          <w:szCs w:val="24"/>
        </w:rPr>
        <w:t xml:space="preserve">utrzymanie stałej łączności z Kierownikiem służby porządkowej przez radiotelefony oraz powiadamianie </w:t>
      </w:r>
      <w:r>
        <w:rPr>
          <w:rFonts w:ascii="Times New Roman" w:hAnsi="Times New Roman"/>
          <w:szCs w:val="24"/>
        </w:rPr>
        <w:br/>
        <w:t>o wszelkich zagrożeniach.</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szCs w:val="24"/>
          <w:u w:val="single"/>
        </w:rPr>
        <w:t>KIEROWNIK DS. BEZPIECZEŃSTWA IMPREZY</w:t>
      </w:r>
    </w:p>
    <w:p w:rsidR="0065416C" w:rsidRDefault="0065416C" w:rsidP="0065416C">
      <w:pPr>
        <w:numPr>
          <w:ilvl w:val="0"/>
          <w:numId w:val="14"/>
        </w:numPr>
        <w:spacing w:after="0" w:line="100" w:lineRule="atLeast"/>
        <w:jc w:val="both"/>
        <w:rPr>
          <w:rFonts w:ascii="Times New Roman" w:hAnsi="Times New Roman"/>
          <w:szCs w:val="24"/>
        </w:rPr>
      </w:pPr>
      <w:r>
        <w:rPr>
          <w:rFonts w:ascii="Times New Roman" w:hAnsi="Times New Roman"/>
          <w:szCs w:val="24"/>
        </w:rPr>
        <w:t>sprawuje władzę i nadzoruje całokształt spraw związanych z bezpieczeństwem podczas odbywania się imprezy według posiadanych kompetencji i określonego statusu, doświadczenia i wiedzy, która pomaga prawidłowo realizować powierzone obowiązki przy pomocy służb porządkowych i informacyjnych</w:t>
      </w:r>
    </w:p>
    <w:p w:rsidR="0065416C" w:rsidRDefault="0065416C" w:rsidP="0065416C">
      <w:pPr>
        <w:numPr>
          <w:ilvl w:val="0"/>
          <w:numId w:val="14"/>
        </w:numPr>
        <w:spacing w:after="0" w:line="100" w:lineRule="atLeast"/>
        <w:jc w:val="both"/>
        <w:rPr>
          <w:rFonts w:ascii="Times New Roman" w:hAnsi="Times New Roman"/>
          <w:szCs w:val="24"/>
        </w:rPr>
      </w:pPr>
      <w:r>
        <w:rPr>
          <w:rFonts w:ascii="Times New Roman" w:hAnsi="Times New Roman"/>
          <w:szCs w:val="24"/>
        </w:rPr>
        <w:t>realizuje obowiązki kierownika ds. bezpieczeństwa konsultując i przygotowując wnioski o zezwolenie na przeprowadzenie imprezy</w:t>
      </w:r>
    </w:p>
    <w:p w:rsidR="0065416C" w:rsidRDefault="0065416C" w:rsidP="0065416C">
      <w:pPr>
        <w:numPr>
          <w:ilvl w:val="0"/>
          <w:numId w:val="14"/>
        </w:numPr>
        <w:spacing w:after="0" w:line="100" w:lineRule="atLeast"/>
        <w:jc w:val="both"/>
        <w:rPr>
          <w:rFonts w:ascii="Times New Roman" w:hAnsi="Times New Roman"/>
          <w:szCs w:val="24"/>
        </w:rPr>
      </w:pPr>
      <w:r>
        <w:rPr>
          <w:rFonts w:ascii="Times New Roman" w:hAnsi="Times New Roman"/>
          <w:szCs w:val="24"/>
        </w:rPr>
        <w:t>współpracuje z Policją w fazie przygotowanie imprezy i jej bezpośredniego zabezpieczenia</w:t>
      </w:r>
    </w:p>
    <w:p w:rsidR="0065416C" w:rsidRDefault="0065416C" w:rsidP="0065416C">
      <w:pPr>
        <w:numPr>
          <w:ilvl w:val="0"/>
          <w:numId w:val="14"/>
        </w:numPr>
        <w:spacing w:after="0" w:line="100" w:lineRule="atLeast"/>
        <w:jc w:val="both"/>
        <w:rPr>
          <w:rFonts w:ascii="Times New Roman" w:hAnsi="Times New Roman"/>
          <w:szCs w:val="24"/>
        </w:rPr>
      </w:pPr>
      <w:r>
        <w:rPr>
          <w:rFonts w:ascii="Times New Roman" w:hAnsi="Times New Roman"/>
          <w:szCs w:val="24"/>
        </w:rPr>
        <w:t>systematycznie lustruje stan terenu i obiektu</w:t>
      </w:r>
    </w:p>
    <w:p w:rsidR="0065416C" w:rsidRDefault="0065416C" w:rsidP="0065416C">
      <w:pPr>
        <w:numPr>
          <w:ilvl w:val="0"/>
          <w:numId w:val="14"/>
        </w:numPr>
        <w:spacing w:after="0" w:line="100" w:lineRule="atLeast"/>
        <w:jc w:val="both"/>
        <w:rPr>
          <w:rFonts w:ascii="Times New Roman" w:hAnsi="Times New Roman"/>
          <w:szCs w:val="24"/>
        </w:rPr>
      </w:pPr>
      <w:r>
        <w:rPr>
          <w:rFonts w:ascii="Times New Roman" w:hAnsi="Times New Roman"/>
          <w:szCs w:val="24"/>
        </w:rPr>
        <w:t>rejestruje prowodyrów ekscesów</w:t>
      </w:r>
    </w:p>
    <w:p w:rsidR="0065416C" w:rsidRDefault="0065416C" w:rsidP="0065416C">
      <w:pPr>
        <w:numPr>
          <w:ilvl w:val="0"/>
          <w:numId w:val="14"/>
        </w:numPr>
        <w:spacing w:after="0" w:line="100" w:lineRule="atLeast"/>
        <w:jc w:val="both"/>
        <w:rPr>
          <w:rFonts w:ascii="Times New Roman" w:hAnsi="Times New Roman"/>
          <w:szCs w:val="24"/>
        </w:rPr>
      </w:pPr>
      <w:r>
        <w:rPr>
          <w:rFonts w:ascii="Times New Roman" w:hAnsi="Times New Roman"/>
          <w:szCs w:val="24"/>
        </w:rPr>
        <w:t>organizuje, szkoli i stawia zadania i wymagania służbie porządkowej, informacyjnej oraz  spikerowi (prowadzącemu imprezę),</w:t>
      </w:r>
    </w:p>
    <w:p w:rsidR="0065416C" w:rsidRDefault="0065416C" w:rsidP="0065416C">
      <w:pPr>
        <w:numPr>
          <w:ilvl w:val="0"/>
          <w:numId w:val="14"/>
        </w:numPr>
        <w:spacing w:after="0" w:line="100" w:lineRule="atLeast"/>
        <w:jc w:val="both"/>
        <w:rPr>
          <w:rFonts w:ascii="Times New Roman" w:hAnsi="Times New Roman"/>
          <w:szCs w:val="24"/>
        </w:rPr>
      </w:pPr>
      <w:r>
        <w:rPr>
          <w:rFonts w:ascii="Times New Roman" w:hAnsi="Times New Roman"/>
          <w:szCs w:val="24"/>
        </w:rPr>
        <w:t>w przypadku rejestracji audiowizualnej imprezy, obserwuje przebieg jej rejestracji na stanowisku dowodzenia podczas imprezy i kieruje stamtąd służbą porządkową i informacyjną</w:t>
      </w:r>
    </w:p>
    <w:p w:rsidR="0065416C" w:rsidRDefault="0065416C" w:rsidP="0065416C">
      <w:pPr>
        <w:numPr>
          <w:ilvl w:val="0"/>
          <w:numId w:val="14"/>
        </w:numPr>
        <w:spacing w:after="0" w:line="100" w:lineRule="atLeast"/>
        <w:jc w:val="both"/>
        <w:rPr>
          <w:rFonts w:ascii="Times New Roman" w:hAnsi="Times New Roman"/>
          <w:szCs w:val="24"/>
        </w:rPr>
      </w:pPr>
      <w:r>
        <w:rPr>
          <w:rFonts w:ascii="Times New Roman" w:hAnsi="Times New Roman"/>
          <w:szCs w:val="24"/>
        </w:rPr>
        <w:t>podejmuje decyzje o wezwaniu Policji w przypadku zagrożeń życia i niemożności opanowania sytuacji</w:t>
      </w:r>
    </w:p>
    <w:p w:rsidR="0065416C" w:rsidRDefault="0065416C" w:rsidP="0065416C">
      <w:pPr>
        <w:numPr>
          <w:ilvl w:val="0"/>
          <w:numId w:val="14"/>
        </w:numPr>
        <w:spacing w:after="0" w:line="100" w:lineRule="atLeast"/>
        <w:jc w:val="both"/>
        <w:rPr>
          <w:rFonts w:ascii="Times New Roman" w:hAnsi="Times New Roman"/>
          <w:szCs w:val="24"/>
        </w:rPr>
      </w:pPr>
      <w:r>
        <w:rPr>
          <w:rFonts w:ascii="Times New Roman" w:hAnsi="Times New Roman"/>
          <w:szCs w:val="24"/>
        </w:rPr>
        <w:t>przekazuje informacje o przewidywanych zagrożeniach dowódcy zabezpieczenie policyjnego</w:t>
      </w:r>
    </w:p>
    <w:p w:rsidR="0065416C" w:rsidRDefault="0065416C" w:rsidP="0065416C">
      <w:pPr>
        <w:numPr>
          <w:ilvl w:val="0"/>
          <w:numId w:val="14"/>
        </w:numPr>
        <w:spacing w:after="0" w:line="100" w:lineRule="atLeast"/>
        <w:jc w:val="both"/>
        <w:rPr>
          <w:rFonts w:ascii="Times New Roman" w:hAnsi="Times New Roman"/>
          <w:szCs w:val="24"/>
        </w:rPr>
      </w:pPr>
      <w:proofErr w:type="spellStart"/>
      <w:r>
        <w:rPr>
          <w:rFonts w:ascii="Times New Roman" w:hAnsi="Times New Roman"/>
          <w:szCs w:val="24"/>
        </w:rPr>
        <w:t>oddziaływuje</w:t>
      </w:r>
      <w:proofErr w:type="spellEnd"/>
      <w:r>
        <w:rPr>
          <w:rFonts w:ascii="Times New Roman" w:hAnsi="Times New Roman"/>
          <w:szCs w:val="24"/>
        </w:rPr>
        <w:t xml:space="preserve"> wychowawczo na fanów występujących zespołów.</w:t>
      </w:r>
    </w:p>
    <w:p w:rsidR="0065416C" w:rsidRDefault="0065416C" w:rsidP="0065416C">
      <w:pPr>
        <w:spacing w:after="0" w:line="100" w:lineRule="atLeast"/>
        <w:rPr>
          <w:rFonts w:ascii="Times New Roman" w:hAnsi="Times New Roman"/>
          <w:szCs w:val="24"/>
        </w:rPr>
      </w:pPr>
    </w:p>
    <w:p w:rsidR="0065416C" w:rsidRDefault="0065416C" w:rsidP="0065416C">
      <w:pPr>
        <w:spacing w:after="0" w:line="100" w:lineRule="atLeast"/>
        <w:jc w:val="both"/>
        <w:rPr>
          <w:rFonts w:ascii="Times New Roman" w:hAnsi="Times New Roman"/>
          <w:b/>
          <w:szCs w:val="24"/>
        </w:rPr>
      </w:pPr>
      <w:r>
        <w:rPr>
          <w:rFonts w:ascii="Times New Roman" w:hAnsi="Times New Roman"/>
          <w:b/>
          <w:szCs w:val="24"/>
        </w:rPr>
        <w:t xml:space="preserve">Pracownik służby porządkowej wzywa osobę nie mającą uprawnień do przebywania na terenie imprezy albo zakłócającej porządek do opuszczenie miejsca zabezpieczanego informując ją o przyczynie tego polecenia. Przed przystąpieniem do czynności o której mowa pracownik służby porządkowej jest obowiązany użyć zwrotu „Służba porządkowa” oraz podać swoje imię i nazwisko. Pracownik służby porządkowej jest </w:t>
      </w:r>
      <w:r>
        <w:rPr>
          <w:rFonts w:ascii="Times New Roman" w:hAnsi="Times New Roman"/>
          <w:b/>
          <w:szCs w:val="24"/>
        </w:rPr>
        <w:lastRenderedPageBreak/>
        <w:t xml:space="preserve">obowiązany do udzielenia pierwszej pomocy medycznej uczestnikom imprezy w granicach dostępnych środków i w zakresie posiadanej wiedzy, a także na prośbę osoby poszkodowanej niezwłocznie wezwać pomoc medyczną zapewnioną przez organizatora imprezy. </w:t>
      </w:r>
    </w:p>
    <w:p w:rsidR="0065416C" w:rsidRDefault="0065416C" w:rsidP="0065416C">
      <w:pPr>
        <w:spacing w:after="0" w:line="100" w:lineRule="atLeast"/>
        <w:jc w:val="both"/>
        <w:rPr>
          <w:rFonts w:ascii="Times New Roman" w:hAnsi="Times New Roman"/>
          <w:b/>
          <w:szCs w:val="24"/>
        </w:rPr>
      </w:pPr>
    </w:p>
    <w:p w:rsidR="0065416C" w:rsidRDefault="0065416C" w:rsidP="0065416C">
      <w:pPr>
        <w:spacing w:after="0" w:line="100" w:lineRule="atLeast"/>
        <w:ind w:left="705" w:hanging="705"/>
        <w:jc w:val="center"/>
        <w:rPr>
          <w:rFonts w:ascii="Times New Roman" w:hAnsi="Times New Roman"/>
          <w:szCs w:val="24"/>
        </w:rPr>
      </w:pPr>
      <w:r>
        <w:rPr>
          <w:rFonts w:ascii="Times New Roman" w:hAnsi="Times New Roman"/>
          <w:b/>
          <w:sz w:val="24"/>
          <w:szCs w:val="24"/>
          <w:u w:val="single"/>
        </w:rPr>
        <w:t>VI.  ANALIZA POTENCJALNYCH I FAKTYCZNYCH ZAGROŻEŃ</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ind w:firstLine="567"/>
        <w:jc w:val="both"/>
        <w:rPr>
          <w:rFonts w:ascii="Times New Roman" w:hAnsi="Times New Roman"/>
          <w:szCs w:val="24"/>
        </w:rPr>
      </w:pPr>
      <w:r>
        <w:rPr>
          <w:rFonts w:ascii="Times New Roman" w:hAnsi="Times New Roman"/>
          <w:szCs w:val="24"/>
        </w:rPr>
        <w:t>Wszelkiego rodzaju imprezy nie pozostają bez wpływu na bezpieczeństwo publiczne. Organizowanie ich narusza w określonym miejscu i czasie istniejący spokój i porządek publiczny, podnosi zagrożenie przestępczością pospolitą, włamaniami do pojazdów, kradzieżami czy rozbojami. Skutkują one niestety często ekscesami na obiektach, trasach przejazdu, trasach dojścia na obiekt i w środkach komunikacji publicznej. Nierzadko przeradzają się w zbiorowe zakłócenie porządku w mieście. Bezpieczeństwo publiczne należy</w:t>
      </w:r>
      <w:r>
        <w:rPr>
          <w:rFonts w:ascii="Times New Roman" w:hAnsi="Times New Roman"/>
          <w:szCs w:val="24"/>
        </w:rPr>
        <w:br/>
        <w:t>do najważniejszych zadań państwa. Konstytucja zobowiązuje administrację państwa do zapewnienia bezpieczeństwa wszystkim obywatelom, w każdych okolicznościach, a więc dotyczy to również bezpieczeństwa podczas imprez oraz wydarzeń im towarzyszących.</w:t>
      </w:r>
    </w:p>
    <w:p w:rsidR="0065416C" w:rsidRDefault="0065416C" w:rsidP="0065416C">
      <w:pPr>
        <w:spacing w:after="0" w:line="100" w:lineRule="atLeast"/>
        <w:ind w:firstLine="567"/>
        <w:jc w:val="both"/>
        <w:rPr>
          <w:rFonts w:ascii="Times New Roman" w:hAnsi="Times New Roman"/>
          <w:szCs w:val="24"/>
        </w:rPr>
      </w:pPr>
    </w:p>
    <w:p w:rsidR="0065416C" w:rsidRDefault="0065416C" w:rsidP="0065416C">
      <w:pPr>
        <w:spacing w:after="0" w:line="100" w:lineRule="atLeast"/>
        <w:ind w:firstLine="567"/>
        <w:jc w:val="both"/>
        <w:rPr>
          <w:rFonts w:ascii="Times New Roman" w:hAnsi="Times New Roman"/>
          <w:szCs w:val="24"/>
        </w:rPr>
      </w:pPr>
      <w:r>
        <w:rPr>
          <w:rFonts w:ascii="Times New Roman" w:hAnsi="Times New Roman"/>
          <w:szCs w:val="24"/>
        </w:rPr>
        <w:t xml:space="preserve">Ustawa z dnia 5 czerwca 1998 r. o administracji rządowej w województwie reguluje współdziałanie wszystkich jednostek organizacyjnych administracji rządowej i samorządowej działających na obszarze miasta </w:t>
      </w:r>
      <w:r>
        <w:rPr>
          <w:rFonts w:ascii="Times New Roman" w:hAnsi="Times New Roman"/>
          <w:szCs w:val="24"/>
        </w:rPr>
        <w:br/>
        <w:t xml:space="preserve">i reguluje ich działania w zakresie zapobiegania zagrożeniu życia, zdrowia lub mienia oraz zagrożeniom środowiska, bezpieczeństwa państw i utrzymania porządku publicznego, ochrony praw obywatelskich, a także zapobiegania klęskom żywiołowym i innym nadzwyczajnym zagrożeniom oraz zwalczania i usuwania ich skutków na zasadach określonych w ustawach. </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b/>
          <w:szCs w:val="24"/>
          <w:u w:val="single"/>
        </w:rPr>
        <w:t>1. Zagrożenia wywołane przez człowieka (subiektywne) napady i włamania:</w:t>
      </w:r>
    </w:p>
    <w:p w:rsidR="0065416C" w:rsidRDefault="0065416C" w:rsidP="0065416C">
      <w:pPr>
        <w:spacing w:after="0" w:line="100" w:lineRule="atLeast"/>
        <w:jc w:val="both"/>
        <w:rPr>
          <w:rFonts w:ascii="Times New Roman" w:hAnsi="Times New Roman"/>
          <w:szCs w:val="24"/>
        </w:rPr>
      </w:pPr>
      <w:r>
        <w:rPr>
          <w:rFonts w:ascii="Times New Roman" w:hAnsi="Times New Roman"/>
          <w:szCs w:val="24"/>
        </w:rPr>
        <w:t xml:space="preserve">Z uwagi na charakter imprezy, zagrożenia mogą być spowodowane działalnością osób lub grup przestępczych, skierowaną przeciwko mieniu uczestników imprezy w formie oszustw, wyłudzeń i kradzieży, oraz podłożenie ładunków wybuchowych i inne akty terroru, w celu dezorganizacji imprezy i wywołania chaosu wśród uczestników. Skupiska elementów przestępczych z terenu miasta stanowić mogą potencjalne zagrożenie, próbujących dokonać ich zaboru. </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b/>
          <w:szCs w:val="24"/>
          <w:u w:val="single"/>
        </w:rPr>
        <w:t>2. Zagrożenia naturalne (obiektywne):</w:t>
      </w:r>
    </w:p>
    <w:p w:rsidR="0065416C" w:rsidRDefault="0065416C" w:rsidP="0065416C">
      <w:pPr>
        <w:numPr>
          <w:ilvl w:val="0"/>
          <w:numId w:val="45"/>
        </w:numPr>
        <w:spacing w:after="0" w:line="100" w:lineRule="atLeast"/>
        <w:jc w:val="both"/>
        <w:rPr>
          <w:rFonts w:ascii="Times New Roman" w:hAnsi="Times New Roman"/>
          <w:szCs w:val="24"/>
        </w:rPr>
      </w:pPr>
      <w:r>
        <w:rPr>
          <w:rFonts w:ascii="Times New Roman" w:hAnsi="Times New Roman"/>
          <w:szCs w:val="24"/>
        </w:rPr>
        <w:t>zagrożenie pożarowe spowodowane nieostrożnością ludzi</w:t>
      </w:r>
    </w:p>
    <w:p w:rsidR="0065416C" w:rsidRDefault="0065416C" w:rsidP="0065416C">
      <w:pPr>
        <w:numPr>
          <w:ilvl w:val="0"/>
          <w:numId w:val="45"/>
        </w:numPr>
        <w:spacing w:after="0" w:line="100" w:lineRule="atLeast"/>
        <w:jc w:val="both"/>
        <w:rPr>
          <w:rFonts w:ascii="Times New Roman" w:hAnsi="Times New Roman"/>
          <w:szCs w:val="24"/>
        </w:rPr>
      </w:pPr>
      <w:r>
        <w:rPr>
          <w:rFonts w:ascii="Times New Roman" w:hAnsi="Times New Roman"/>
          <w:szCs w:val="24"/>
        </w:rPr>
        <w:t>zagrożenie zjawiskami atmosferycznymi jak huragan i wyładowania atmosferyczne, zawieje, zamiecie</w:t>
      </w:r>
    </w:p>
    <w:p w:rsidR="0065416C" w:rsidRDefault="0065416C" w:rsidP="0065416C">
      <w:pPr>
        <w:numPr>
          <w:ilvl w:val="0"/>
          <w:numId w:val="45"/>
        </w:numPr>
        <w:spacing w:after="0" w:line="100" w:lineRule="atLeast"/>
        <w:jc w:val="both"/>
        <w:rPr>
          <w:rFonts w:ascii="Times New Roman" w:hAnsi="Times New Roman"/>
          <w:szCs w:val="24"/>
        </w:rPr>
      </w:pPr>
      <w:r>
        <w:rPr>
          <w:rFonts w:ascii="Times New Roman" w:hAnsi="Times New Roman"/>
          <w:szCs w:val="24"/>
        </w:rPr>
        <w:t>zagrożenia powodziowe, zalania wodą wskutek ulewnych i długotrwałych opadów deszczu</w:t>
      </w:r>
    </w:p>
    <w:p w:rsidR="0065416C" w:rsidRDefault="0065416C" w:rsidP="0065416C">
      <w:pPr>
        <w:numPr>
          <w:ilvl w:val="0"/>
          <w:numId w:val="45"/>
        </w:numPr>
        <w:spacing w:after="0" w:line="100" w:lineRule="atLeast"/>
        <w:jc w:val="both"/>
        <w:rPr>
          <w:rFonts w:ascii="Times New Roman" w:hAnsi="Times New Roman"/>
          <w:szCs w:val="24"/>
        </w:rPr>
      </w:pPr>
      <w:r>
        <w:rPr>
          <w:rFonts w:ascii="Times New Roman" w:hAnsi="Times New Roman"/>
          <w:szCs w:val="24"/>
        </w:rPr>
        <w:t>zagrożenie awarią zasilania elektrycznego, awarie techniczne maszyn i urządzeń /rozdzielnie elektryczne/</w:t>
      </w:r>
    </w:p>
    <w:p w:rsidR="0065416C" w:rsidRDefault="0065416C" w:rsidP="0065416C">
      <w:pPr>
        <w:numPr>
          <w:ilvl w:val="0"/>
          <w:numId w:val="45"/>
        </w:numPr>
        <w:spacing w:after="0" w:line="100" w:lineRule="atLeast"/>
        <w:jc w:val="both"/>
        <w:rPr>
          <w:rFonts w:ascii="Times New Roman" w:hAnsi="Times New Roman"/>
          <w:szCs w:val="24"/>
        </w:rPr>
      </w:pPr>
      <w:r>
        <w:rPr>
          <w:rFonts w:ascii="Times New Roman" w:hAnsi="Times New Roman"/>
          <w:szCs w:val="24"/>
        </w:rPr>
        <w:t>katastrofy, awaria strukturalna sceny</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b/>
          <w:szCs w:val="24"/>
          <w:u w:val="single"/>
        </w:rPr>
        <w:t>3. Zakłócenie porządku publicznego:</w:t>
      </w:r>
    </w:p>
    <w:p w:rsidR="0065416C" w:rsidRDefault="0065416C" w:rsidP="0065416C">
      <w:pPr>
        <w:numPr>
          <w:ilvl w:val="0"/>
          <w:numId w:val="46"/>
        </w:numPr>
        <w:spacing w:after="0" w:line="100" w:lineRule="atLeast"/>
        <w:jc w:val="both"/>
        <w:rPr>
          <w:rFonts w:ascii="Times New Roman" w:hAnsi="Times New Roman"/>
          <w:szCs w:val="24"/>
        </w:rPr>
      </w:pPr>
      <w:r>
        <w:rPr>
          <w:rFonts w:ascii="Times New Roman" w:hAnsi="Times New Roman"/>
          <w:szCs w:val="24"/>
        </w:rPr>
        <w:t>niezadowolenie fanów z występu zespołu muzycznego</w:t>
      </w:r>
    </w:p>
    <w:p w:rsidR="0065416C" w:rsidRDefault="0065416C" w:rsidP="0065416C">
      <w:pPr>
        <w:numPr>
          <w:ilvl w:val="0"/>
          <w:numId w:val="46"/>
        </w:numPr>
        <w:spacing w:after="0" w:line="100" w:lineRule="atLeast"/>
        <w:jc w:val="both"/>
        <w:rPr>
          <w:rFonts w:ascii="Times New Roman" w:hAnsi="Times New Roman"/>
          <w:szCs w:val="24"/>
        </w:rPr>
      </w:pPr>
      <w:r>
        <w:rPr>
          <w:rFonts w:ascii="Times New Roman" w:hAnsi="Times New Roman"/>
          <w:szCs w:val="24"/>
        </w:rPr>
        <w:t>wtargnięcie uczestników koncertu na płotki</w:t>
      </w:r>
    </w:p>
    <w:p w:rsidR="0065416C" w:rsidRDefault="0065416C" w:rsidP="0065416C">
      <w:pPr>
        <w:numPr>
          <w:ilvl w:val="0"/>
          <w:numId w:val="46"/>
        </w:numPr>
        <w:spacing w:after="0" w:line="100" w:lineRule="atLeast"/>
        <w:jc w:val="both"/>
        <w:rPr>
          <w:rFonts w:ascii="Times New Roman" w:hAnsi="Times New Roman"/>
          <w:szCs w:val="24"/>
        </w:rPr>
      </w:pPr>
      <w:r>
        <w:rPr>
          <w:rFonts w:ascii="Times New Roman" w:hAnsi="Times New Roman"/>
          <w:szCs w:val="24"/>
        </w:rPr>
        <w:t>rozpoczęcie bójki pomiędzy uczestnikami</w:t>
      </w:r>
    </w:p>
    <w:p w:rsidR="0065416C" w:rsidRDefault="0065416C" w:rsidP="0065416C">
      <w:pPr>
        <w:numPr>
          <w:ilvl w:val="0"/>
          <w:numId w:val="46"/>
        </w:numPr>
        <w:spacing w:after="0" w:line="100" w:lineRule="atLeast"/>
        <w:jc w:val="both"/>
        <w:rPr>
          <w:rFonts w:ascii="Times New Roman" w:hAnsi="Times New Roman"/>
          <w:szCs w:val="24"/>
        </w:rPr>
      </w:pPr>
      <w:r>
        <w:rPr>
          <w:rFonts w:ascii="Times New Roman" w:hAnsi="Times New Roman"/>
          <w:szCs w:val="24"/>
        </w:rPr>
        <w:t>rzucanie rac, kamieni, butelek, i innych przedmiotów</w:t>
      </w:r>
    </w:p>
    <w:p w:rsidR="0065416C" w:rsidRDefault="0065416C" w:rsidP="0065416C">
      <w:pPr>
        <w:numPr>
          <w:ilvl w:val="0"/>
          <w:numId w:val="46"/>
        </w:numPr>
        <w:spacing w:after="0" w:line="100" w:lineRule="atLeast"/>
        <w:jc w:val="both"/>
        <w:rPr>
          <w:rFonts w:ascii="Times New Roman" w:hAnsi="Times New Roman"/>
          <w:szCs w:val="24"/>
        </w:rPr>
      </w:pPr>
      <w:r>
        <w:rPr>
          <w:rFonts w:ascii="Times New Roman" w:hAnsi="Times New Roman"/>
          <w:szCs w:val="24"/>
        </w:rPr>
        <w:t>wywołanie pożaru</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b/>
          <w:szCs w:val="24"/>
          <w:u w:val="single"/>
        </w:rPr>
        <w:t>4. Zagrożenia ekologiczne</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b/>
          <w:szCs w:val="24"/>
          <w:u w:val="single"/>
        </w:rPr>
        <w:t>5. Zniszczenie mienia lub wyposażenia na terenie imprezy, wandalizm</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b/>
          <w:szCs w:val="24"/>
          <w:u w:val="single"/>
        </w:rPr>
        <w:t>Szczegółowe obowiązki służby porządkowej na wypadek niebezpieczeństwa</w:t>
      </w:r>
    </w:p>
    <w:p w:rsidR="0065416C" w:rsidRDefault="0065416C" w:rsidP="0065416C">
      <w:pPr>
        <w:numPr>
          <w:ilvl w:val="0"/>
          <w:numId w:val="47"/>
        </w:numPr>
        <w:spacing w:after="0" w:line="100" w:lineRule="atLeast"/>
        <w:jc w:val="both"/>
        <w:rPr>
          <w:rFonts w:ascii="Times New Roman" w:hAnsi="Times New Roman"/>
          <w:szCs w:val="24"/>
        </w:rPr>
      </w:pPr>
      <w:r>
        <w:rPr>
          <w:rFonts w:ascii="Times New Roman" w:hAnsi="Times New Roman"/>
          <w:szCs w:val="24"/>
        </w:rPr>
        <w:t>Reagować na ag</w:t>
      </w:r>
      <w:r w:rsidR="001C0447">
        <w:rPr>
          <w:rFonts w:ascii="Times New Roman" w:hAnsi="Times New Roman"/>
          <w:szCs w:val="24"/>
        </w:rPr>
        <w:t>resję i przemoc podczas imprezy</w:t>
      </w:r>
    </w:p>
    <w:p w:rsidR="0065416C" w:rsidRDefault="0065416C" w:rsidP="0065416C">
      <w:pPr>
        <w:numPr>
          <w:ilvl w:val="0"/>
          <w:numId w:val="47"/>
        </w:numPr>
        <w:spacing w:after="0" w:line="100" w:lineRule="atLeast"/>
        <w:jc w:val="both"/>
        <w:rPr>
          <w:rFonts w:ascii="Times New Roman" w:hAnsi="Times New Roman"/>
          <w:szCs w:val="24"/>
        </w:rPr>
      </w:pPr>
      <w:r>
        <w:rPr>
          <w:rFonts w:ascii="Times New Roman" w:hAnsi="Times New Roman"/>
          <w:szCs w:val="24"/>
        </w:rPr>
        <w:t xml:space="preserve">Przeciwdziałać gwałtownym i agresywnym </w:t>
      </w:r>
      <w:proofErr w:type="spellStart"/>
      <w:r>
        <w:rPr>
          <w:rFonts w:ascii="Times New Roman" w:hAnsi="Times New Roman"/>
          <w:szCs w:val="24"/>
        </w:rPr>
        <w:t>zachowaniom</w:t>
      </w:r>
      <w:proofErr w:type="spellEnd"/>
      <w:r>
        <w:rPr>
          <w:rFonts w:ascii="Times New Roman" w:hAnsi="Times New Roman"/>
          <w:szCs w:val="24"/>
        </w:rPr>
        <w:t xml:space="preserve"> uczestników zakłócających porządek publicznych</w:t>
      </w:r>
    </w:p>
    <w:p w:rsidR="0065416C" w:rsidRDefault="0065416C" w:rsidP="0065416C">
      <w:pPr>
        <w:numPr>
          <w:ilvl w:val="0"/>
          <w:numId w:val="47"/>
        </w:numPr>
        <w:spacing w:after="0" w:line="100" w:lineRule="atLeast"/>
        <w:jc w:val="both"/>
        <w:rPr>
          <w:rFonts w:ascii="Times New Roman" w:hAnsi="Times New Roman"/>
          <w:szCs w:val="24"/>
        </w:rPr>
      </w:pPr>
      <w:r>
        <w:rPr>
          <w:rFonts w:ascii="Times New Roman" w:hAnsi="Times New Roman"/>
          <w:szCs w:val="24"/>
        </w:rPr>
        <w:t>Znać zasady w przypadkach zagrożeń życia i zdrowia uczestników imprezy</w:t>
      </w:r>
    </w:p>
    <w:p w:rsidR="0065416C" w:rsidRDefault="0065416C" w:rsidP="0065416C">
      <w:pPr>
        <w:numPr>
          <w:ilvl w:val="0"/>
          <w:numId w:val="47"/>
        </w:numPr>
        <w:spacing w:after="0" w:line="100" w:lineRule="atLeast"/>
        <w:jc w:val="both"/>
        <w:rPr>
          <w:rFonts w:ascii="Times New Roman" w:hAnsi="Times New Roman"/>
          <w:szCs w:val="24"/>
        </w:rPr>
      </w:pPr>
      <w:r>
        <w:rPr>
          <w:rFonts w:ascii="Times New Roman" w:hAnsi="Times New Roman"/>
          <w:szCs w:val="24"/>
        </w:rPr>
        <w:t>Znać zasady prowadzenia ewakuacji, miejsca i sposoby udrażniania dróg ewakuacyjnych</w:t>
      </w:r>
    </w:p>
    <w:p w:rsidR="0065416C" w:rsidRPr="00DD7782" w:rsidRDefault="0065416C" w:rsidP="0065416C">
      <w:pPr>
        <w:numPr>
          <w:ilvl w:val="0"/>
          <w:numId w:val="47"/>
        </w:numPr>
        <w:spacing w:after="0" w:line="100" w:lineRule="atLeast"/>
        <w:jc w:val="both"/>
        <w:rPr>
          <w:rFonts w:ascii="Times New Roman" w:hAnsi="Times New Roman"/>
          <w:sz w:val="24"/>
          <w:szCs w:val="24"/>
          <w:u w:val="single"/>
        </w:rPr>
      </w:pPr>
      <w:r>
        <w:rPr>
          <w:rFonts w:ascii="Times New Roman" w:hAnsi="Times New Roman"/>
          <w:szCs w:val="24"/>
        </w:rPr>
        <w:t>Zabezpieczać drogi dojazdowe i ewakuacyjne dla ludzi i pojazdów ratownictwa.</w:t>
      </w:r>
    </w:p>
    <w:p w:rsidR="00DD7782" w:rsidRDefault="00DD7782" w:rsidP="0065416C">
      <w:pPr>
        <w:numPr>
          <w:ilvl w:val="0"/>
          <w:numId w:val="47"/>
        </w:numPr>
        <w:spacing w:after="0" w:line="100" w:lineRule="atLeast"/>
        <w:jc w:val="both"/>
        <w:rPr>
          <w:rFonts w:ascii="Times New Roman" w:hAnsi="Times New Roman"/>
          <w:sz w:val="24"/>
          <w:szCs w:val="24"/>
          <w:u w:val="single"/>
        </w:rPr>
      </w:pPr>
    </w:p>
    <w:p w:rsidR="0065416C" w:rsidRDefault="0065416C" w:rsidP="0065416C">
      <w:pPr>
        <w:spacing w:after="0" w:line="100" w:lineRule="atLeast"/>
        <w:ind w:left="705" w:hanging="705"/>
        <w:jc w:val="center"/>
        <w:rPr>
          <w:rFonts w:ascii="Times New Roman" w:hAnsi="Times New Roman"/>
          <w:sz w:val="24"/>
          <w:szCs w:val="24"/>
          <w:u w:val="single"/>
        </w:rPr>
      </w:pPr>
    </w:p>
    <w:p w:rsidR="0065416C" w:rsidRDefault="0065416C" w:rsidP="0065416C">
      <w:pPr>
        <w:spacing w:after="0" w:line="100" w:lineRule="atLeast"/>
        <w:ind w:left="705" w:hanging="705"/>
        <w:jc w:val="center"/>
        <w:rPr>
          <w:rFonts w:ascii="Times New Roman" w:hAnsi="Times New Roman"/>
          <w:szCs w:val="24"/>
        </w:rPr>
      </w:pPr>
      <w:r>
        <w:rPr>
          <w:rFonts w:ascii="Times New Roman" w:hAnsi="Times New Roman"/>
          <w:b/>
          <w:sz w:val="24"/>
          <w:szCs w:val="24"/>
          <w:u w:val="single"/>
        </w:rPr>
        <w:lastRenderedPageBreak/>
        <w:t>VII. SZCZEGÓŁOWE ZASADY POSTĘPOWANIA W PRZYPADKU POWSTANIA POŻARU LUB INNEGO MIEJSCOWEGO ZAGROŻENIA - INSTRUKCJA PPOŻ</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b/>
          <w:szCs w:val="24"/>
          <w:u w:val="single"/>
        </w:rPr>
      </w:pPr>
      <w:r>
        <w:rPr>
          <w:rFonts w:ascii="Times New Roman" w:hAnsi="Times New Roman"/>
          <w:b/>
          <w:szCs w:val="24"/>
          <w:u w:val="single"/>
        </w:rPr>
        <w:t>I. Procedury postępowania służb porządkowych i informacyjnych w przypadku powstania pożaru lub innego miejscowego zagrożenia</w:t>
      </w:r>
    </w:p>
    <w:p w:rsidR="0065416C" w:rsidRDefault="0065416C" w:rsidP="0065416C">
      <w:pPr>
        <w:spacing w:after="0" w:line="100" w:lineRule="atLeast"/>
        <w:jc w:val="both"/>
        <w:rPr>
          <w:rFonts w:ascii="Times New Roman" w:hAnsi="Times New Roman"/>
          <w:b/>
          <w:szCs w:val="24"/>
          <w:u w:val="single"/>
        </w:rPr>
      </w:pPr>
    </w:p>
    <w:p w:rsidR="0065416C" w:rsidRDefault="0065416C" w:rsidP="0065416C">
      <w:pPr>
        <w:numPr>
          <w:ilvl w:val="0"/>
          <w:numId w:val="15"/>
        </w:numPr>
        <w:spacing w:after="0" w:line="100" w:lineRule="atLeast"/>
        <w:jc w:val="both"/>
        <w:rPr>
          <w:rFonts w:ascii="Times New Roman" w:hAnsi="Times New Roman"/>
          <w:szCs w:val="24"/>
        </w:rPr>
      </w:pPr>
      <w:r>
        <w:rPr>
          <w:rFonts w:ascii="Times New Roman" w:hAnsi="Times New Roman"/>
          <w:szCs w:val="24"/>
        </w:rPr>
        <w:t>Współpraca z jednostką Państwowej Straży Pożarnej polega na:</w:t>
      </w:r>
    </w:p>
    <w:p w:rsidR="0065416C" w:rsidRDefault="0065416C" w:rsidP="0065416C">
      <w:pPr>
        <w:numPr>
          <w:ilvl w:val="0"/>
          <w:numId w:val="16"/>
        </w:numPr>
        <w:spacing w:after="0" w:line="100" w:lineRule="atLeast"/>
        <w:jc w:val="both"/>
        <w:rPr>
          <w:rFonts w:ascii="Times New Roman" w:hAnsi="Times New Roman"/>
          <w:szCs w:val="24"/>
        </w:rPr>
      </w:pPr>
      <w:r>
        <w:rPr>
          <w:rFonts w:ascii="Times New Roman" w:hAnsi="Times New Roman"/>
          <w:szCs w:val="24"/>
        </w:rPr>
        <w:t>wymianie informacji o powstałych zagrożeniach, zastrzeżeniach do stanu technicznego obiektu</w:t>
      </w:r>
    </w:p>
    <w:p w:rsidR="0065416C" w:rsidRDefault="0065416C" w:rsidP="0065416C">
      <w:pPr>
        <w:numPr>
          <w:ilvl w:val="0"/>
          <w:numId w:val="16"/>
        </w:numPr>
        <w:spacing w:after="0" w:line="100" w:lineRule="atLeast"/>
        <w:jc w:val="both"/>
        <w:rPr>
          <w:rFonts w:ascii="Times New Roman" w:hAnsi="Times New Roman"/>
          <w:szCs w:val="24"/>
        </w:rPr>
      </w:pPr>
      <w:r>
        <w:rPr>
          <w:rFonts w:ascii="Times New Roman" w:hAnsi="Times New Roman"/>
          <w:szCs w:val="24"/>
        </w:rPr>
        <w:t>wprowadzeniu na teren odbywania się imprezy jednostki ratowniczej</w:t>
      </w:r>
    </w:p>
    <w:p w:rsidR="0065416C" w:rsidRDefault="0065416C" w:rsidP="0065416C">
      <w:pPr>
        <w:numPr>
          <w:ilvl w:val="0"/>
          <w:numId w:val="16"/>
        </w:numPr>
        <w:spacing w:after="0" w:line="100" w:lineRule="atLeast"/>
        <w:jc w:val="both"/>
        <w:rPr>
          <w:rFonts w:ascii="Times New Roman" w:hAnsi="Times New Roman"/>
          <w:szCs w:val="24"/>
        </w:rPr>
      </w:pPr>
      <w:r>
        <w:rPr>
          <w:rFonts w:ascii="Times New Roman" w:hAnsi="Times New Roman"/>
          <w:szCs w:val="24"/>
        </w:rPr>
        <w:t>zabezpieczeniu miejsc po pożarze, klęsce żywiołowej lub miejscowym zagrożeniu, w tym ratowania mienia</w:t>
      </w:r>
    </w:p>
    <w:p w:rsidR="0065416C" w:rsidRDefault="0065416C" w:rsidP="0065416C">
      <w:pPr>
        <w:numPr>
          <w:ilvl w:val="0"/>
          <w:numId w:val="16"/>
        </w:numPr>
        <w:spacing w:after="0" w:line="100" w:lineRule="atLeast"/>
        <w:jc w:val="both"/>
        <w:rPr>
          <w:rFonts w:ascii="Times New Roman" w:hAnsi="Times New Roman"/>
          <w:szCs w:val="24"/>
        </w:rPr>
      </w:pPr>
      <w:r>
        <w:rPr>
          <w:rFonts w:ascii="Times New Roman" w:hAnsi="Times New Roman"/>
          <w:szCs w:val="24"/>
        </w:rPr>
        <w:t>kontroli stanu zabezpieczenia obiektu pod względem obowiązujących przepisów ppoż.</w:t>
      </w:r>
    </w:p>
    <w:p w:rsidR="0065416C" w:rsidRDefault="0065416C" w:rsidP="0065416C">
      <w:pPr>
        <w:numPr>
          <w:ilvl w:val="0"/>
          <w:numId w:val="16"/>
        </w:numPr>
        <w:spacing w:after="0" w:line="100" w:lineRule="atLeast"/>
        <w:jc w:val="both"/>
        <w:rPr>
          <w:rFonts w:ascii="Times New Roman" w:hAnsi="Times New Roman"/>
          <w:szCs w:val="24"/>
        </w:rPr>
      </w:pPr>
      <w:r>
        <w:rPr>
          <w:rFonts w:ascii="Times New Roman" w:hAnsi="Times New Roman"/>
          <w:szCs w:val="24"/>
        </w:rPr>
        <w:t>informacji o wielkości sił i środków potrzebnych do zabezpieczenia imprezy</w:t>
      </w:r>
    </w:p>
    <w:p w:rsidR="0065416C" w:rsidRDefault="0065416C" w:rsidP="0065416C">
      <w:pPr>
        <w:numPr>
          <w:ilvl w:val="0"/>
          <w:numId w:val="15"/>
        </w:numPr>
        <w:spacing w:after="0" w:line="100" w:lineRule="atLeast"/>
        <w:jc w:val="both"/>
        <w:rPr>
          <w:rFonts w:ascii="Times New Roman" w:hAnsi="Times New Roman"/>
          <w:szCs w:val="24"/>
        </w:rPr>
      </w:pPr>
      <w:r>
        <w:rPr>
          <w:rFonts w:ascii="Times New Roman" w:hAnsi="Times New Roman"/>
          <w:szCs w:val="24"/>
        </w:rPr>
        <w:t xml:space="preserve">Zawiadamianie służb ratowniczych do gaszenia pożaru wyznaczone są służby porządkowe i zespół JGR </w:t>
      </w:r>
      <w:r>
        <w:rPr>
          <w:rFonts w:ascii="Times New Roman" w:hAnsi="Times New Roman"/>
          <w:szCs w:val="24"/>
        </w:rPr>
        <w:br/>
        <w:t>z obsadą, odpowiedzialny za ochronę przeciwpożarową wyszczególniony w części IV pkt. 9</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b/>
          <w:szCs w:val="24"/>
          <w:u w:val="single"/>
        </w:rPr>
        <w:t>I.A. Zabezpieczenie przeciwpożarowe terenu imprezy</w:t>
      </w:r>
    </w:p>
    <w:p w:rsidR="0065416C" w:rsidRDefault="0065416C" w:rsidP="0065416C">
      <w:pPr>
        <w:numPr>
          <w:ilvl w:val="0"/>
          <w:numId w:val="17"/>
        </w:numPr>
        <w:spacing w:after="0" w:line="100" w:lineRule="atLeast"/>
        <w:jc w:val="both"/>
        <w:rPr>
          <w:rFonts w:ascii="Times New Roman" w:hAnsi="Times New Roman"/>
          <w:szCs w:val="24"/>
        </w:rPr>
      </w:pPr>
      <w:r>
        <w:rPr>
          <w:rFonts w:ascii="Times New Roman" w:hAnsi="Times New Roman"/>
          <w:szCs w:val="24"/>
        </w:rPr>
        <w:t xml:space="preserve">Z uwagi na funkcję i przeznaczenie terenu odbywania się imprezy, obiekt wyposażony jest w : </w:t>
      </w:r>
    </w:p>
    <w:p w:rsidR="0065416C" w:rsidRDefault="0065416C" w:rsidP="0065416C">
      <w:pPr>
        <w:numPr>
          <w:ilvl w:val="0"/>
          <w:numId w:val="18"/>
        </w:numPr>
        <w:spacing w:after="0" w:line="100" w:lineRule="atLeast"/>
        <w:jc w:val="both"/>
        <w:rPr>
          <w:rFonts w:ascii="Times New Roman" w:hAnsi="Times New Roman"/>
          <w:szCs w:val="24"/>
        </w:rPr>
      </w:pPr>
      <w:r>
        <w:rPr>
          <w:rFonts w:ascii="Times New Roman" w:hAnsi="Times New Roman"/>
          <w:szCs w:val="24"/>
        </w:rPr>
        <w:t>podręczny sprzęt gaśniczy (gaśnice) i instrukcje postępowania na wypadek powstania pożaru,</w:t>
      </w:r>
    </w:p>
    <w:p w:rsidR="0065416C" w:rsidRDefault="0065416C" w:rsidP="0065416C">
      <w:pPr>
        <w:numPr>
          <w:ilvl w:val="0"/>
          <w:numId w:val="18"/>
        </w:numPr>
        <w:spacing w:after="0" w:line="100" w:lineRule="atLeast"/>
        <w:jc w:val="both"/>
        <w:rPr>
          <w:rFonts w:ascii="Times New Roman" w:hAnsi="Times New Roman"/>
          <w:szCs w:val="24"/>
        </w:rPr>
      </w:pPr>
      <w:r>
        <w:rPr>
          <w:rFonts w:ascii="Times New Roman" w:hAnsi="Times New Roman"/>
          <w:szCs w:val="24"/>
        </w:rPr>
        <w:t>lekki samochód gaśniczy (zapewniany przez jednostkę OSP z terenu gminy Lubawka).</w:t>
      </w:r>
    </w:p>
    <w:p w:rsidR="0065416C" w:rsidRDefault="0065416C" w:rsidP="0065416C">
      <w:pPr>
        <w:numPr>
          <w:ilvl w:val="0"/>
          <w:numId w:val="17"/>
        </w:numPr>
        <w:spacing w:after="0" w:line="100" w:lineRule="atLeast"/>
        <w:jc w:val="both"/>
        <w:rPr>
          <w:rFonts w:ascii="Times New Roman" w:hAnsi="Times New Roman"/>
          <w:szCs w:val="24"/>
        </w:rPr>
      </w:pPr>
      <w:r>
        <w:rPr>
          <w:rFonts w:ascii="Times New Roman" w:hAnsi="Times New Roman"/>
          <w:szCs w:val="24"/>
        </w:rPr>
        <w:t>Teren imprezy posiada oznakowania:</w:t>
      </w:r>
    </w:p>
    <w:p w:rsidR="0065416C" w:rsidRDefault="0065416C" w:rsidP="0065416C">
      <w:pPr>
        <w:numPr>
          <w:ilvl w:val="0"/>
          <w:numId w:val="19"/>
        </w:numPr>
        <w:spacing w:after="0" w:line="100" w:lineRule="atLeast"/>
        <w:jc w:val="both"/>
        <w:rPr>
          <w:rFonts w:ascii="Times New Roman" w:hAnsi="Times New Roman"/>
          <w:szCs w:val="24"/>
        </w:rPr>
      </w:pPr>
      <w:r>
        <w:rPr>
          <w:rFonts w:ascii="Times New Roman" w:hAnsi="Times New Roman"/>
          <w:szCs w:val="24"/>
        </w:rPr>
        <w:t>dróg dojścia i rozchodzenia się publiczności, wyjść i kierunków ewakuacji oraz dróg dojazdowych dla pojazdów służb ratowniczych,</w:t>
      </w:r>
    </w:p>
    <w:p w:rsidR="0065416C" w:rsidRDefault="0065416C" w:rsidP="0065416C">
      <w:pPr>
        <w:numPr>
          <w:ilvl w:val="0"/>
          <w:numId w:val="19"/>
        </w:numPr>
        <w:spacing w:after="0" w:line="100" w:lineRule="atLeast"/>
        <w:jc w:val="both"/>
        <w:rPr>
          <w:rFonts w:ascii="Times New Roman" w:hAnsi="Times New Roman"/>
          <w:szCs w:val="24"/>
        </w:rPr>
      </w:pPr>
      <w:r>
        <w:rPr>
          <w:rFonts w:ascii="Times New Roman" w:hAnsi="Times New Roman"/>
          <w:szCs w:val="24"/>
        </w:rPr>
        <w:t>miejsc usytuowania urządzeń gaśniczych,</w:t>
      </w:r>
    </w:p>
    <w:p w:rsidR="0065416C" w:rsidRDefault="0065416C" w:rsidP="0065416C">
      <w:pPr>
        <w:numPr>
          <w:ilvl w:val="0"/>
          <w:numId w:val="19"/>
        </w:numPr>
        <w:spacing w:after="0" w:line="100" w:lineRule="atLeast"/>
        <w:jc w:val="both"/>
        <w:rPr>
          <w:rFonts w:ascii="Times New Roman" w:hAnsi="Times New Roman"/>
          <w:szCs w:val="24"/>
        </w:rPr>
      </w:pPr>
      <w:r>
        <w:rPr>
          <w:rFonts w:ascii="Times New Roman" w:hAnsi="Times New Roman"/>
          <w:szCs w:val="24"/>
        </w:rPr>
        <w:t>lokalizacji przeciwpożarowych wyłączników prądu i głównych zaworów instalacji występujących</w:t>
      </w:r>
      <w:r>
        <w:rPr>
          <w:rFonts w:ascii="Times New Roman" w:hAnsi="Times New Roman"/>
          <w:szCs w:val="24"/>
        </w:rPr>
        <w:br/>
        <w:t>na terenie odbywania się imprezy,</w:t>
      </w:r>
    </w:p>
    <w:p w:rsidR="0065416C" w:rsidRDefault="0065416C" w:rsidP="0065416C">
      <w:pPr>
        <w:numPr>
          <w:ilvl w:val="0"/>
          <w:numId w:val="19"/>
        </w:numPr>
        <w:spacing w:after="0" w:line="100" w:lineRule="atLeast"/>
        <w:jc w:val="both"/>
        <w:rPr>
          <w:rFonts w:ascii="Times New Roman" w:hAnsi="Times New Roman"/>
          <w:szCs w:val="24"/>
        </w:rPr>
      </w:pPr>
      <w:r>
        <w:rPr>
          <w:rFonts w:ascii="Times New Roman" w:hAnsi="Times New Roman"/>
          <w:szCs w:val="24"/>
        </w:rPr>
        <w:t>zapewnia dostateczną ilość, długość, szerokość i wysokość przejść oraz wyjść ewakuacyjnych,</w:t>
      </w:r>
    </w:p>
    <w:p w:rsidR="0065416C" w:rsidRDefault="0065416C" w:rsidP="0065416C">
      <w:pPr>
        <w:numPr>
          <w:ilvl w:val="0"/>
          <w:numId w:val="19"/>
        </w:numPr>
        <w:spacing w:after="0" w:line="100" w:lineRule="atLeast"/>
        <w:jc w:val="both"/>
        <w:rPr>
          <w:rFonts w:ascii="Times New Roman" w:hAnsi="Times New Roman"/>
          <w:szCs w:val="24"/>
        </w:rPr>
      </w:pPr>
      <w:r>
        <w:rPr>
          <w:rFonts w:ascii="Times New Roman" w:hAnsi="Times New Roman"/>
          <w:szCs w:val="24"/>
        </w:rPr>
        <w:t>zabezpiecza przed zadymieniem wymienionych w przepisach techniczno-budowlanych dróg ewakuacyjnych,</w:t>
      </w:r>
    </w:p>
    <w:p w:rsidR="0065416C" w:rsidRDefault="0065416C" w:rsidP="0065416C">
      <w:pPr>
        <w:numPr>
          <w:ilvl w:val="0"/>
          <w:numId w:val="19"/>
        </w:numPr>
        <w:spacing w:after="0" w:line="100" w:lineRule="atLeast"/>
        <w:jc w:val="both"/>
        <w:rPr>
          <w:rFonts w:ascii="Times New Roman" w:hAnsi="Times New Roman"/>
          <w:szCs w:val="24"/>
        </w:rPr>
      </w:pPr>
      <w:r>
        <w:rPr>
          <w:rFonts w:ascii="Times New Roman" w:hAnsi="Times New Roman"/>
          <w:szCs w:val="24"/>
        </w:rPr>
        <w:t>zapewnia rozgłaszanie sygnałów ostrzegawczych i komunikatów głosowych przez osoby upoważnione lub poprzez dźwiękowy system ostrzegawczy, w których jest on wymagany</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b/>
          <w:szCs w:val="24"/>
          <w:u w:val="single"/>
        </w:rPr>
        <w:t>I.B. Miejsca zagrożenia oraz źródła powstania pożaru</w:t>
      </w:r>
    </w:p>
    <w:p w:rsidR="0065416C" w:rsidRDefault="0065416C" w:rsidP="0065416C">
      <w:pPr>
        <w:numPr>
          <w:ilvl w:val="0"/>
          <w:numId w:val="20"/>
        </w:numPr>
        <w:spacing w:after="0" w:line="100" w:lineRule="atLeast"/>
        <w:jc w:val="both"/>
        <w:rPr>
          <w:rFonts w:ascii="Times New Roman" w:hAnsi="Times New Roman"/>
          <w:szCs w:val="24"/>
        </w:rPr>
      </w:pPr>
      <w:r>
        <w:rPr>
          <w:rFonts w:ascii="Times New Roman" w:hAnsi="Times New Roman"/>
          <w:szCs w:val="24"/>
        </w:rPr>
        <w:t>Teren odbywania się imprezy jest terenem, na którym nie można wykluczyć wystąpienia zagrożenia.</w:t>
      </w:r>
    </w:p>
    <w:p w:rsidR="0065416C" w:rsidRDefault="0065416C" w:rsidP="0065416C">
      <w:pPr>
        <w:numPr>
          <w:ilvl w:val="0"/>
          <w:numId w:val="20"/>
        </w:numPr>
        <w:spacing w:after="0" w:line="100" w:lineRule="atLeast"/>
        <w:jc w:val="both"/>
        <w:rPr>
          <w:rFonts w:ascii="Times New Roman" w:hAnsi="Times New Roman"/>
          <w:szCs w:val="24"/>
        </w:rPr>
      </w:pPr>
      <w:r>
        <w:rPr>
          <w:rFonts w:ascii="Times New Roman" w:hAnsi="Times New Roman"/>
          <w:szCs w:val="24"/>
        </w:rPr>
        <w:t>Uwzględniając funkcje i wyposażenia poszczególnych budynków i obiektów tymczasowych na terenie miejsca odbywania się imprezy można założyć, że najbardziej prawdopodobnymi miejscami, w których może powstać pożar są obiekty, w których mogą wystąpić materiały łatwo zapalne (namioty, garderoby, pomieszczenia organizatora).</w:t>
      </w:r>
    </w:p>
    <w:p w:rsidR="0065416C" w:rsidRDefault="0065416C" w:rsidP="0065416C">
      <w:pPr>
        <w:numPr>
          <w:ilvl w:val="0"/>
          <w:numId w:val="20"/>
        </w:numPr>
        <w:spacing w:after="0" w:line="100" w:lineRule="atLeast"/>
        <w:jc w:val="both"/>
        <w:rPr>
          <w:rFonts w:ascii="Times New Roman" w:hAnsi="Times New Roman"/>
          <w:szCs w:val="24"/>
        </w:rPr>
      </w:pPr>
      <w:r>
        <w:rPr>
          <w:rFonts w:ascii="Times New Roman" w:hAnsi="Times New Roman"/>
          <w:szCs w:val="24"/>
        </w:rPr>
        <w:t>Zapalenie się materiałów na obiektach tymczasowych może być spowodowane miedzy innymi:</w:t>
      </w:r>
    </w:p>
    <w:p w:rsidR="0065416C" w:rsidRDefault="0065416C" w:rsidP="0065416C">
      <w:pPr>
        <w:numPr>
          <w:ilvl w:val="0"/>
          <w:numId w:val="21"/>
        </w:numPr>
        <w:spacing w:after="0" w:line="100" w:lineRule="atLeast"/>
        <w:jc w:val="both"/>
        <w:rPr>
          <w:rFonts w:ascii="Times New Roman" w:hAnsi="Times New Roman"/>
          <w:szCs w:val="24"/>
        </w:rPr>
      </w:pPr>
      <w:r>
        <w:rPr>
          <w:rFonts w:ascii="Times New Roman" w:hAnsi="Times New Roman"/>
          <w:szCs w:val="24"/>
        </w:rPr>
        <w:t>zwarciem w instalacji elektrycznej,</w:t>
      </w:r>
    </w:p>
    <w:p w:rsidR="0065416C" w:rsidRDefault="0065416C" w:rsidP="0065416C">
      <w:pPr>
        <w:numPr>
          <w:ilvl w:val="0"/>
          <w:numId w:val="21"/>
        </w:numPr>
        <w:spacing w:after="0" w:line="100" w:lineRule="atLeast"/>
        <w:jc w:val="both"/>
        <w:rPr>
          <w:rFonts w:ascii="Times New Roman" w:hAnsi="Times New Roman"/>
          <w:szCs w:val="24"/>
        </w:rPr>
      </w:pPr>
      <w:r>
        <w:rPr>
          <w:rFonts w:ascii="Times New Roman" w:hAnsi="Times New Roman"/>
          <w:szCs w:val="24"/>
        </w:rPr>
        <w:t>wyładowaniami atmosferycznymi (uderzenie pioruna),</w:t>
      </w:r>
    </w:p>
    <w:p w:rsidR="0065416C" w:rsidRDefault="0065416C" w:rsidP="0065416C">
      <w:pPr>
        <w:numPr>
          <w:ilvl w:val="0"/>
          <w:numId w:val="21"/>
        </w:numPr>
        <w:spacing w:after="0" w:line="100" w:lineRule="atLeast"/>
        <w:jc w:val="both"/>
        <w:rPr>
          <w:rFonts w:ascii="Times New Roman" w:hAnsi="Times New Roman"/>
          <w:szCs w:val="24"/>
        </w:rPr>
      </w:pPr>
      <w:r>
        <w:rPr>
          <w:rFonts w:ascii="Times New Roman" w:hAnsi="Times New Roman"/>
          <w:szCs w:val="24"/>
        </w:rPr>
        <w:t>sabotażem (celowym podpaleniem),</w:t>
      </w:r>
    </w:p>
    <w:p w:rsidR="0065416C" w:rsidRDefault="0065416C" w:rsidP="0065416C">
      <w:pPr>
        <w:numPr>
          <w:ilvl w:val="0"/>
          <w:numId w:val="21"/>
        </w:numPr>
        <w:spacing w:after="0" w:line="100" w:lineRule="atLeast"/>
        <w:jc w:val="both"/>
        <w:rPr>
          <w:rFonts w:ascii="Times New Roman" w:hAnsi="Times New Roman"/>
          <w:szCs w:val="24"/>
        </w:rPr>
      </w:pPr>
      <w:r>
        <w:rPr>
          <w:rFonts w:ascii="Times New Roman" w:hAnsi="Times New Roman"/>
          <w:szCs w:val="24"/>
        </w:rPr>
        <w:t>nieostrożnością osób przebywających w wymienionych pomieszczeniach,</w:t>
      </w:r>
    </w:p>
    <w:p w:rsidR="0065416C" w:rsidRDefault="0065416C" w:rsidP="0065416C">
      <w:pPr>
        <w:numPr>
          <w:ilvl w:val="0"/>
          <w:numId w:val="21"/>
        </w:numPr>
        <w:spacing w:after="0" w:line="100" w:lineRule="atLeast"/>
        <w:jc w:val="both"/>
        <w:rPr>
          <w:rFonts w:ascii="Times New Roman" w:hAnsi="Times New Roman"/>
          <w:szCs w:val="24"/>
        </w:rPr>
      </w:pPr>
      <w:r>
        <w:rPr>
          <w:rFonts w:ascii="Times New Roman" w:hAnsi="Times New Roman"/>
          <w:szCs w:val="24"/>
        </w:rPr>
        <w:t>wykonaniem prac pożarowo-niebezpiecznych, bez ich należytego zabezpieczenia przeciwpożarowego przez pracowników (firmy) wykonujących te prace (np. spawanie),</w:t>
      </w:r>
    </w:p>
    <w:p w:rsidR="0065416C" w:rsidRDefault="0065416C" w:rsidP="0065416C">
      <w:pPr>
        <w:numPr>
          <w:ilvl w:val="0"/>
          <w:numId w:val="21"/>
        </w:numPr>
        <w:spacing w:after="0" w:line="100" w:lineRule="atLeast"/>
        <w:jc w:val="both"/>
        <w:rPr>
          <w:rFonts w:ascii="Times New Roman" w:hAnsi="Times New Roman"/>
          <w:szCs w:val="24"/>
        </w:rPr>
      </w:pPr>
      <w:r>
        <w:rPr>
          <w:rFonts w:ascii="Times New Roman" w:hAnsi="Times New Roman"/>
          <w:szCs w:val="24"/>
        </w:rPr>
        <w:t>pożarem, który zaistniał w budynkach sąsiadujących</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b/>
          <w:szCs w:val="24"/>
          <w:u w:val="single"/>
        </w:rPr>
        <w:t>I.C. Alarmowanie - sposób ogłoszenia pożaru</w:t>
      </w:r>
    </w:p>
    <w:p w:rsidR="0065416C" w:rsidRDefault="0065416C" w:rsidP="0065416C">
      <w:pPr>
        <w:numPr>
          <w:ilvl w:val="0"/>
          <w:numId w:val="22"/>
        </w:numPr>
        <w:spacing w:after="0" w:line="100" w:lineRule="atLeast"/>
        <w:jc w:val="both"/>
        <w:rPr>
          <w:rFonts w:ascii="Times New Roman" w:hAnsi="Times New Roman"/>
          <w:szCs w:val="24"/>
        </w:rPr>
      </w:pPr>
      <w:r>
        <w:rPr>
          <w:rFonts w:ascii="Times New Roman" w:hAnsi="Times New Roman"/>
          <w:szCs w:val="24"/>
        </w:rPr>
        <w:t>Alarmowanie- sposób ogłoszenia pożaru:</w:t>
      </w:r>
    </w:p>
    <w:p w:rsidR="0065416C" w:rsidRDefault="0065416C" w:rsidP="0065416C">
      <w:pPr>
        <w:numPr>
          <w:ilvl w:val="0"/>
          <w:numId w:val="24"/>
        </w:numPr>
        <w:spacing w:after="0" w:line="100" w:lineRule="atLeast"/>
        <w:jc w:val="both"/>
        <w:rPr>
          <w:rFonts w:ascii="Times New Roman" w:hAnsi="Times New Roman"/>
          <w:szCs w:val="24"/>
        </w:rPr>
      </w:pPr>
      <w:r>
        <w:rPr>
          <w:rFonts w:ascii="Times New Roman" w:hAnsi="Times New Roman"/>
          <w:szCs w:val="24"/>
        </w:rPr>
        <w:t>Każdy pracownik ochrony w chwili stwierdzenia zagrożenia pożarowego na terenie obiektu przystępuje</w:t>
      </w:r>
      <w:r>
        <w:rPr>
          <w:rFonts w:ascii="Times New Roman" w:hAnsi="Times New Roman"/>
          <w:szCs w:val="24"/>
        </w:rPr>
        <w:br/>
        <w:t>do akcji ratowniczo-gaśniczej wykorzystując do tego celu podręczny sprzęt gaśniczy będący na wyposażeniu obiektu.</w:t>
      </w:r>
    </w:p>
    <w:p w:rsidR="0065416C" w:rsidRDefault="0065416C" w:rsidP="0065416C">
      <w:pPr>
        <w:numPr>
          <w:ilvl w:val="0"/>
          <w:numId w:val="24"/>
        </w:numPr>
        <w:spacing w:after="0" w:line="100" w:lineRule="atLeast"/>
        <w:jc w:val="both"/>
        <w:rPr>
          <w:rFonts w:ascii="Times New Roman" w:hAnsi="Times New Roman"/>
          <w:szCs w:val="24"/>
        </w:rPr>
      </w:pPr>
      <w:r>
        <w:rPr>
          <w:rFonts w:ascii="Times New Roman" w:hAnsi="Times New Roman"/>
          <w:szCs w:val="24"/>
        </w:rPr>
        <w:t>Jednocześnie z przystąpieniem do akcji ratowniczo-gaśniczej w sytuacji gdy źródła ognia nie można ugasić pracownicy alarmują znajdujące się w obiekcie osoby w następujący sposób:</w:t>
      </w:r>
    </w:p>
    <w:p w:rsidR="0065416C" w:rsidRDefault="0065416C" w:rsidP="0065416C">
      <w:pPr>
        <w:numPr>
          <w:ilvl w:val="0"/>
          <w:numId w:val="23"/>
        </w:numPr>
        <w:spacing w:after="0" w:line="100" w:lineRule="atLeast"/>
        <w:jc w:val="both"/>
        <w:rPr>
          <w:rFonts w:ascii="Times New Roman" w:hAnsi="Times New Roman"/>
          <w:szCs w:val="24"/>
        </w:rPr>
      </w:pPr>
      <w:r>
        <w:rPr>
          <w:rFonts w:ascii="Times New Roman" w:hAnsi="Times New Roman"/>
          <w:szCs w:val="24"/>
        </w:rPr>
        <w:t>głosem POŻAR;</w:t>
      </w:r>
    </w:p>
    <w:p w:rsidR="0065416C" w:rsidRDefault="0065416C" w:rsidP="0065416C">
      <w:pPr>
        <w:numPr>
          <w:ilvl w:val="0"/>
          <w:numId w:val="23"/>
        </w:numPr>
        <w:spacing w:after="0" w:line="100" w:lineRule="atLeast"/>
        <w:jc w:val="both"/>
        <w:rPr>
          <w:rFonts w:ascii="Times New Roman" w:hAnsi="Times New Roman"/>
          <w:szCs w:val="24"/>
        </w:rPr>
      </w:pPr>
      <w:r>
        <w:rPr>
          <w:rFonts w:ascii="Times New Roman" w:hAnsi="Times New Roman"/>
          <w:szCs w:val="24"/>
        </w:rPr>
        <w:t>radiotelefonem – Kierownika służby porządkowej</w:t>
      </w:r>
    </w:p>
    <w:p w:rsidR="0065416C" w:rsidRDefault="0065416C" w:rsidP="0065416C">
      <w:pPr>
        <w:numPr>
          <w:ilvl w:val="0"/>
          <w:numId w:val="22"/>
        </w:numPr>
        <w:spacing w:after="0" w:line="100" w:lineRule="atLeast"/>
        <w:jc w:val="both"/>
        <w:rPr>
          <w:rFonts w:ascii="Times New Roman" w:hAnsi="Times New Roman"/>
          <w:szCs w:val="24"/>
        </w:rPr>
      </w:pPr>
      <w:r>
        <w:rPr>
          <w:rFonts w:ascii="Times New Roman" w:hAnsi="Times New Roman"/>
          <w:szCs w:val="24"/>
        </w:rPr>
        <w:lastRenderedPageBreak/>
        <w:t>W przypadku zauważenia pożaru lub innego miejsca zagrożenia należy:</w:t>
      </w:r>
    </w:p>
    <w:p w:rsidR="0065416C" w:rsidRDefault="0065416C" w:rsidP="0065416C">
      <w:pPr>
        <w:numPr>
          <w:ilvl w:val="0"/>
          <w:numId w:val="25"/>
        </w:numPr>
        <w:spacing w:after="0" w:line="100" w:lineRule="atLeast"/>
        <w:jc w:val="both"/>
        <w:rPr>
          <w:rFonts w:ascii="Times New Roman" w:hAnsi="Times New Roman"/>
          <w:szCs w:val="24"/>
        </w:rPr>
      </w:pPr>
      <w:r>
        <w:rPr>
          <w:rFonts w:ascii="Times New Roman" w:hAnsi="Times New Roman"/>
          <w:szCs w:val="24"/>
        </w:rPr>
        <w:t>sprawdzić co się pali lub jakie wystąpiło zagrożenie oraz czy zagrożone jest życie ludzi,</w:t>
      </w:r>
    </w:p>
    <w:p w:rsidR="0065416C" w:rsidRDefault="0065416C" w:rsidP="0065416C">
      <w:pPr>
        <w:numPr>
          <w:ilvl w:val="0"/>
          <w:numId w:val="25"/>
        </w:numPr>
        <w:spacing w:after="0" w:line="100" w:lineRule="atLeast"/>
        <w:jc w:val="both"/>
        <w:rPr>
          <w:rFonts w:ascii="Times New Roman" w:hAnsi="Times New Roman"/>
          <w:szCs w:val="24"/>
        </w:rPr>
      </w:pPr>
      <w:r>
        <w:rPr>
          <w:rFonts w:ascii="Times New Roman" w:hAnsi="Times New Roman"/>
          <w:szCs w:val="24"/>
        </w:rPr>
        <w:t>zaalarmować wszelkimi dostępnymi środkami osoby znajdujące się w obiekcie objętym pożarem</w:t>
      </w:r>
      <w:r>
        <w:rPr>
          <w:rFonts w:ascii="Times New Roman" w:hAnsi="Times New Roman"/>
          <w:szCs w:val="24"/>
        </w:rPr>
        <w:br/>
        <w:t>lub innym zagrożeniem,</w:t>
      </w:r>
    </w:p>
    <w:p w:rsidR="0065416C" w:rsidRDefault="0065416C" w:rsidP="0065416C">
      <w:pPr>
        <w:numPr>
          <w:ilvl w:val="0"/>
          <w:numId w:val="25"/>
        </w:numPr>
        <w:spacing w:after="0" w:line="100" w:lineRule="atLeast"/>
        <w:jc w:val="both"/>
        <w:rPr>
          <w:rFonts w:ascii="Times New Roman" w:hAnsi="Times New Roman"/>
          <w:szCs w:val="24"/>
        </w:rPr>
      </w:pPr>
      <w:r>
        <w:rPr>
          <w:rFonts w:ascii="Times New Roman" w:hAnsi="Times New Roman"/>
          <w:szCs w:val="24"/>
        </w:rPr>
        <w:t>niezwłocznie zaalarmować STRAŻ POŻARNĄ - tel. 998 lub Policję tel. 997 lub 112</w:t>
      </w:r>
    </w:p>
    <w:p w:rsidR="0065416C" w:rsidRDefault="0065416C" w:rsidP="0065416C">
      <w:pPr>
        <w:numPr>
          <w:ilvl w:val="0"/>
          <w:numId w:val="22"/>
        </w:numPr>
        <w:spacing w:after="0" w:line="100" w:lineRule="atLeast"/>
        <w:jc w:val="both"/>
        <w:rPr>
          <w:rFonts w:ascii="Times New Roman" w:hAnsi="Times New Roman"/>
          <w:szCs w:val="24"/>
        </w:rPr>
      </w:pPr>
      <w:r>
        <w:rPr>
          <w:rFonts w:ascii="Times New Roman" w:hAnsi="Times New Roman"/>
          <w:szCs w:val="24"/>
        </w:rPr>
        <w:t>Zachować spokój i nie dopuścić  do powstania paniki.</w:t>
      </w:r>
    </w:p>
    <w:p w:rsidR="0065416C" w:rsidRDefault="0065416C" w:rsidP="0065416C">
      <w:pPr>
        <w:numPr>
          <w:ilvl w:val="0"/>
          <w:numId w:val="22"/>
        </w:numPr>
        <w:spacing w:after="0" w:line="100" w:lineRule="atLeast"/>
        <w:jc w:val="both"/>
        <w:rPr>
          <w:rFonts w:ascii="Times New Roman" w:hAnsi="Times New Roman"/>
          <w:szCs w:val="24"/>
        </w:rPr>
      </w:pPr>
      <w:r>
        <w:rPr>
          <w:rFonts w:ascii="Times New Roman" w:hAnsi="Times New Roman"/>
          <w:szCs w:val="24"/>
        </w:rPr>
        <w:t>Po uzyskaniu telefonicznego połączenia wyraźnie podać:</w:t>
      </w:r>
    </w:p>
    <w:p w:rsidR="0065416C" w:rsidRDefault="0065416C" w:rsidP="0065416C">
      <w:pPr>
        <w:numPr>
          <w:ilvl w:val="0"/>
          <w:numId w:val="26"/>
        </w:numPr>
        <w:spacing w:after="0" w:line="100" w:lineRule="atLeast"/>
        <w:jc w:val="both"/>
        <w:rPr>
          <w:rFonts w:ascii="Times New Roman" w:hAnsi="Times New Roman"/>
          <w:szCs w:val="24"/>
        </w:rPr>
      </w:pPr>
      <w:r>
        <w:rPr>
          <w:rFonts w:ascii="Times New Roman" w:hAnsi="Times New Roman"/>
          <w:szCs w:val="24"/>
        </w:rPr>
        <w:t>gdzie i co się pali lub jakie zagrożenie występuje na obiekcie,</w:t>
      </w:r>
    </w:p>
    <w:p w:rsidR="0065416C" w:rsidRDefault="0065416C" w:rsidP="0065416C">
      <w:pPr>
        <w:numPr>
          <w:ilvl w:val="0"/>
          <w:numId w:val="26"/>
        </w:numPr>
        <w:spacing w:after="0" w:line="100" w:lineRule="atLeast"/>
        <w:jc w:val="both"/>
        <w:rPr>
          <w:rFonts w:ascii="Times New Roman" w:hAnsi="Times New Roman"/>
          <w:szCs w:val="24"/>
        </w:rPr>
      </w:pPr>
      <w:r>
        <w:rPr>
          <w:rFonts w:ascii="Times New Roman" w:hAnsi="Times New Roman"/>
          <w:szCs w:val="24"/>
        </w:rPr>
        <w:t>dokładny adres i nazwę obiektu,</w:t>
      </w:r>
    </w:p>
    <w:p w:rsidR="0065416C" w:rsidRDefault="0065416C" w:rsidP="0065416C">
      <w:pPr>
        <w:numPr>
          <w:ilvl w:val="0"/>
          <w:numId w:val="26"/>
        </w:numPr>
        <w:spacing w:after="0" w:line="100" w:lineRule="atLeast"/>
        <w:jc w:val="both"/>
        <w:rPr>
          <w:rFonts w:ascii="Times New Roman" w:hAnsi="Times New Roman"/>
          <w:szCs w:val="24"/>
        </w:rPr>
      </w:pPr>
      <w:r>
        <w:rPr>
          <w:rFonts w:ascii="Times New Roman" w:hAnsi="Times New Roman"/>
          <w:szCs w:val="24"/>
        </w:rPr>
        <w:t>czy istnieje zagrożenie dla ludzi,</w:t>
      </w:r>
    </w:p>
    <w:p w:rsidR="0065416C" w:rsidRDefault="0065416C" w:rsidP="0065416C">
      <w:pPr>
        <w:numPr>
          <w:ilvl w:val="0"/>
          <w:numId w:val="26"/>
        </w:numPr>
        <w:spacing w:after="0" w:line="100" w:lineRule="atLeast"/>
        <w:jc w:val="both"/>
        <w:rPr>
          <w:rFonts w:ascii="Times New Roman" w:hAnsi="Times New Roman"/>
          <w:szCs w:val="24"/>
        </w:rPr>
      </w:pPr>
      <w:r>
        <w:rPr>
          <w:rFonts w:ascii="Times New Roman" w:hAnsi="Times New Roman"/>
          <w:szCs w:val="24"/>
        </w:rPr>
        <w:t>odpowiedzieć na zadane przez dyżurnego pytania,</w:t>
      </w:r>
    </w:p>
    <w:p w:rsidR="0065416C" w:rsidRDefault="0065416C" w:rsidP="0065416C">
      <w:pPr>
        <w:numPr>
          <w:ilvl w:val="0"/>
          <w:numId w:val="26"/>
        </w:numPr>
        <w:spacing w:after="0" w:line="100" w:lineRule="atLeast"/>
        <w:jc w:val="both"/>
        <w:rPr>
          <w:rFonts w:ascii="Times New Roman" w:hAnsi="Times New Roman"/>
          <w:b/>
          <w:szCs w:val="24"/>
          <w:u w:val="single"/>
        </w:rPr>
      </w:pPr>
      <w:r>
        <w:rPr>
          <w:rFonts w:ascii="Times New Roman" w:hAnsi="Times New Roman"/>
          <w:szCs w:val="24"/>
        </w:rPr>
        <w:t>imię i nazwisko oraz numer telefonu wzywającego pomocy</w:t>
      </w:r>
    </w:p>
    <w:p w:rsidR="0065416C" w:rsidRDefault="0065416C" w:rsidP="0065416C">
      <w:pPr>
        <w:spacing w:after="0" w:line="100" w:lineRule="atLeast"/>
        <w:ind w:left="708"/>
        <w:rPr>
          <w:rFonts w:ascii="Times New Roman" w:hAnsi="Times New Roman"/>
          <w:szCs w:val="24"/>
        </w:rPr>
      </w:pPr>
      <w:r>
        <w:rPr>
          <w:rFonts w:ascii="Times New Roman" w:hAnsi="Times New Roman"/>
          <w:b/>
          <w:szCs w:val="24"/>
          <w:u w:val="single"/>
        </w:rPr>
        <w:t>UWAGA:</w:t>
      </w:r>
      <w:r>
        <w:rPr>
          <w:rFonts w:ascii="Times New Roman" w:hAnsi="Times New Roman"/>
          <w:szCs w:val="24"/>
        </w:rPr>
        <w:t xml:space="preserve"> </w:t>
      </w:r>
      <w:r>
        <w:rPr>
          <w:rFonts w:ascii="Times New Roman" w:hAnsi="Times New Roman"/>
          <w:i/>
          <w:szCs w:val="24"/>
        </w:rPr>
        <w:t xml:space="preserve">Po otrzymaniu – potwierdzeniu, że zgłoszenie zostało przyjęte odłożyć słuchawkę. </w:t>
      </w:r>
      <w:r>
        <w:rPr>
          <w:rFonts w:ascii="Times New Roman" w:hAnsi="Times New Roman"/>
          <w:i/>
          <w:szCs w:val="24"/>
        </w:rPr>
        <w:br/>
        <w:t>Odczekać chwilę przy telefonie na ewentualne sprawdzenie zgłoszenia.</w:t>
      </w:r>
    </w:p>
    <w:p w:rsidR="0065416C" w:rsidRDefault="0065416C" w:rsidP="0065416C">
      <w:pPr>
        <w:numPr>
          <w:ilvl w:val="0"/>
          <w:numId w:val="22"/>
        </w:numPr>
        <w:spacing w:after="0" w:line="100" w:lineRule="atLeast"/>
        <w:rPr>
          <w:rFonts w:ascii="Times New Roman" w:hAnsi="Times New Roman"/>
          <w:szCs w:val="24"/>
        </w:rPr>
      </w:pPr>
      <w:r>
        <w:rPr>
          <w:rFonts w:ascii="Times New Roman" w:hAnsi="Times New Roman"/>
          <w:szCs w:val="24"/>
        </w:rPr>
        <w:t>O zaistniałym zdarzeniu powiadomić organizatora imprezy i kierownika ds. bezpieczeństwa imprezy.</w:t>
      </w:r>
    </w:p>
    <w:p w:rsidR="0065416C" w:rsidRDefault="0065416C" w:rsidP="0065416C">
      <w:pPr>
        <w:numPr>
          <w:ilvl w:val="0"/>
          <w:numId w:val="22"/>
        </w:numPr>
        <w:spacing w:after="0" w:line="100" w:lineRule="atLeast"/>
        <w:rPr>
          <w:rFonts w:ascii="Times New Roman" w:hAnsi="Times New Roman"/>
          <w:szCs w:val="24"/>
        </w:rPr>
      </w:pPr>
      <w:r>
        <w:rPr>
          <w:rFonts w:ascii="Times New Roman" w:hAnsi="Times New Roman"/>
          <w:szCs w:val="24"/>
        </w:rPr>
        <w:t>W razie potrzeby zaalarmować dodatkowo:</w:t>
      </w:r>
    </w:p>
    <w:p w:rsidR="0065416C" w:rsidRDefault="0065416C" w:rsidP="0065416C">
      <w:pPr>
        <w:numPr>
          <w:ilvl w:val="0"/>
          <w:numId w:val="27"/>
        </w:numPr>
        <w:spacing w:after="0" w:line="100" w:lineRule="atLeast"/>
        <w:rPr>
          <w:rFonts w:ascii="Times New Roman" w:hAnsi="Times New Roman"/>
          <w:szCs w:val="24"/>
        </w:rPr>
      </w:pPr>
      <w:r>
        <w:rPr>
          <w:rFonts w:ascii="Times New Roman" w:hAnsi="Times New Roman"/>
          <w:szCs w:val="24"/>
        </w:rPr>
        <w:t xml:space="preserve">Pogotowie Ratunkowe </w:t>
      </w:r>
      <w:r>
        <w:rPr>
          <w:rFonts w:ascii="Times New Roman" w:hAnsi="Times New Roman"/>
          <w:szCs w:val="24"/>
        </w:rPr>
        <w:tab/>
      </w:r>
      <w:r>
        <w:rPr>
          <w:rFonts w:ascii="Times New Roman" w:hAnsi="Times New Roman"/>
          <w:szCs w:val="24"/>
        </w:rPr>
        <w:tab/>
        <w:t>999</w:t>
      </w:r>
    </w:p>
    <w:p w:rsidR="0065416C" w:rsidRDefault="0065416C" w:rsidP="0065416C">
      <w:pPr>
        <w:numPr>
          <w:ilvl w:val="0"/>
          <w:numId w:val="27"/>
        </w:numPr>
        <w:spacing w:after="0" w:line="100" w:lineRule="atLeast"/>
        <w:rPr>
          <w:rFonts w:ascii="Times New Roman" w:hAnsi="Times New Roman"/>
          <w:szCs w:val="24"/>
        </w:rPr>
      </w:pPr>
      <w:r>
        <w:rPr>
          <w:rFonts w:ascii="Times New Roman" w:hAnsi="Times New Roman"/>
          <w:szCs w:val="24"/>
        </w:rPr>
        <w:t xml:space="preserve">Pogotowie Gazowe </w:t>
      </w:r>
      <w:r>
        <w:rPr>
          <w:rFonts w:ascii="Times New Roman" w:hAnsi="Times New Roman"/>
          <w:szCs w:val="24"/>
        </w:rPr>
        <w:tab/>
      </w:r>
      <w:r>
        <w:rPr>
          <w:rFonts w:ascii="Times New Roman" w:hAnsi="Times New Roman"/>
          <w:szCs w:val="24"/>
        </w:rPr>
        <w:tab/>
        <w:t>992</w:t>
      </w:r>
    </w:p>
    <w:p w:rsidR="0065416C" w:rsidRDefault="0065416C" w:rsidP="0065416C">
      <w:pPr>
        <w:numPr>
          <w:ilvl w:val="0"/>
          <w:numId w:val="27"/>
        </w:numPr>
        <w:spacing w:after="0" w:line="100" w:lineRule="atLeast"/>
        <w:rPr>
          <w:rFonts w:ascii="Times New Roman" w:hAnsi="Times New Roman"/>
          <w:szCs w:val="24"/>
        </w:rPr>
      </w:pPr>
      <w:r>
        <w:rPr>
          <w:rFonts w:ascii="Times New Roman" w:hAnsi="Times New Roman"/>
          <w:szCs w:val="24"/>
        </w:rPr>
        <w:t xml:space="preserve">Pogotowie Wodociągowe </w:t>
      </w:r>
      <w:r>
        <w:rPr>
          <w:rFonts w:ascii="Times New Roman" w:hAnsi="Times New Roman"/>
          <w:szCs w:val="24"/>
        </w:rPr>
        <w:tab/>
        <w:t>994</w:t>
      </w:r>
    </w:p>
    <w:p w:rsidR="0065416C" w:rsidRDefault="0065416C" w:rsidP="0065416C">
      <w:pPr>
        <w:numPr>
          <w:ilvl w:val="0"/>
          <w:numId w:val="27"/>
        </w:numPr>
        <w:spacing w:after="0" w:line="100" w:lineRule="atLeast"/>
        <w:rPr>
          <w:rFonts w:ascii="Times New Roman" w:hAnsi="Times New Roman"/>
          <w:szCs w:val="24"/>
        </w:rPr>
      </w:pPr>
      <w:r>
        <w:rPr>
          <w:rFonts w:ascii="Times New Roman" w:hAnsi="Times New Roman"/>
          <w:szCs w:val="24"/>
        </w:rPr>
        <w:t xml:space="preserve">Pogotowie Energetyczne </w:t>
      </w:r>
      <w:r>
        <w:rPr>
          <w:rFonts w:ascii="Times New Roman" w:hAnsi="Times New Roman"/>
          <w:szCs w:val="24"/>
        </w:rPr>
        <w:tab/>
        <w:t>991</w:t>
      </w:r>
    </w:p>
    <w:p w:rsidR="0065416C" w:rsidRDefault="0065416C" w:rsidP="0065416C">
      <w:pPr>
        <w:numPr>
          <w:ilvl w:val="0"/>
          <w:numId w:val="22"/>
        </w:numPr>
        <w:spacing w:after="0" w:line="100" w:lineRule="atLeast"/>
        <w:rPr>
          <w:rFonts w:ascii="Times New Roman" w:hAnsi="Times New Roman"/>
          <w:szCs w:val="24"/>
        </w:rPr>
      </w:pPr>
      <w:r>
        <w:rPr>
          <w:rFonts w:ascii="Times New Roman" w:hAnsi="Times New Roman"/>
          <w:szCs w:val="24"/>
        </w:rPr>
        <w:t>Organizator informuje przybyłych na wezwanie:</w:t>
      </w:r>
    </w:p>
    <w:p w:rsidR="0065416C" w:rsidRDefault="0065416C" w:rsidP="0065416C">
      <w:pPr>
        <w:numPr>
          <w:ilvl w:val="0"/>
          <w:numId w:val="28"/>
        </w:numPr>
        <w:spacing w:after="0" w:line="100" w:lineRule="atLeast"/>
        <w:rPr>
          <w:rFonts w:ascii="Times New Roman" w:hAnsi="Times New Roman"/>
          <w:szCs w:val="24"/>
        </w:rPr>
      </w:pPr>
      <w:r>
        <w:rPr>
          <w:rFonts w:ascii="Times New Roman" w:hAnsi="Times New Roman"/>
          <w:szCs w:val="24"/>
        </w:rPr>
        <w:t>Dowódcę jednostki Straży Pożarnej:</w:t>
      </w:r>
    </w:p>
    <w:p w:rsidR="0065416C" w:rsidRDefault="0065416C" w:rsidP="0065416C">
      <w:pPr>
        <w:numPr>
          <w:ilvl w:val="0"/>
          <w:numId w:val="29"/>
        </w:numPr>
        <w:spacing w:after="0" w:line="100" w:lineRule="atLeast"/>
        <w:rPr>
          <w:rFonts w:ascii="Times New Roman" w:hAnsi="Times New Roman"/>
          <w:szCs w:val="24"/>
        </w:rPr>
      </w:pPr>
      <w:r>
        <w:rPr>
          <w:rFonts w:ascii="Times New Roman" w:hAnsi="Times New Roman"/>
          <w:szCs w:val="24"/>
        </w:rPr>
        <w:t>co uległo zapaleniu,</w:t>
      </w:r>
    </w:p>
    <w:p w:rsidR="0065416C" w:rsidRDefault="0065416C" w:rsidP="0065416C">
      <w:pPr>
        <w:numPr>
          <w:ilvl w:val="0"/>
          <w:numId w:val="29"/>
        </w:numPr>
        <w:spacing w:after="0" w:line="100" w:lineRule="atLeast"/>
        <w:rPr>
          <w:rFonts w:ascii="Times New Roman" w:hAnsi="Times New Roman"/>
          <w:szCs w:val="24"/>
        </w:rPr>
      </w:pPr>
      <w:r>
        <w:rPr>
          <w:rFonts w:ascii="Times New Roman" w:hAnsi="Times New Roman"/>
          <w:szCs w:val="24"/>
        </w:rPr>
        <w:t>czy jest zagrożone życie ludzkie /czy zostali w pomieszczeniach ludzie i gdzie/,</w:t>
      </w:r>
    </w:p>
    <w:p w:rsidR="0065416C" w:rsidRDefault="0065416C" w:rsidP="0065416C">
      <w:pPr>
        <w:numPr>
          <w:ilvl w:val="0"/>
          <w:numId w:val="29"/>
        </w:numPr>
        <w:spacing w:after="0" w:line="100" w:lineRule="atLeast"/>
        <w:jc w:val="both"/>
        <w:rPr>
          <w:rFonts w:ascii="Times New Roman" w:hAnsi="Times New Roman"/>
          <w:szCs w:val="24"/>
        </w:rPr>
      </w:pPr>
      <w:r>
        <w:rPr>
          <w:rFonts w:ascii="Times New Roman" w:hAnsi="Times New Roman"/>
          <w:szCs w:val="24"/>
        </w:rPr>
        <w:t>poinformować o nasyceniu obiektów i pomieszczeń np. sprzętem komputerowym, elektrycznym co</w:t>
      </w:r>
      <w:r>
        <w:rPr>
          <w:rFonts w:ascii="Times New Roman" w:hAnsi="Times New Roman"/>
          <w:szCs w:val="24"/>
        </w:rPr>
        <w:br/>
        <w:t>do których są przeciwwskazania gaszenia wodą.</w:t>
      </w:r>
    </w:p>
    <w:p w:rsidR="0065416C" w:rsidRDefault="0065416C" w:rsidP="0065416C">
      <w:pPr>
        <w:numPr>
          <w:ilvl w:val="0"/>
          <w:numId w:val="28"/>
        </w:numPr>
        <w:spacing w:after="0" w:line="100" w:lineRule="atLeast"/>
        <w:jc w:val="both"/>
        <w:rPr>
          <w:rFonts w:ascii="Times New Roman" w:hAnsi="Times New Roman"/>
          <w:szCs w:val="24"/>
        </w:rPr>
      </w:pPr>
      <w:r>
        <w:rPr>
          <w:rFonts w:ascii="Times New Roman" w:hAnsi="Times New Roman"/>
          <w:szCs w:val="24"/>
        </w:rPr>
        <w:t>Funkcjonariuszy policji o podjętych decyzjach w zakresie ewakuacji sprzętu, jego ochrony, utrzymania porządku publicznego oraz wystawieniu, doraźnego posterunku ochrony w miejscu ewakuowanego mienia.</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b/>
          <w:szCs w:val="24"/>
          <w:u w:val="single"/>
        </w:rPr>
      </w:pPr>
      <w:r>
        <w:rPr>
          <w:rFonts w:ascii="Times New Roman" w:hAnsi="Times New Roman"/>
          <w:b/>
          <w:szCs w:val="24"/>
          <w:u w:val="single"/>
        </w:rPr>
        <w:t xml:space="preserve">I.D. Akcja ratowniczo-gaśnicza. </w:t>
      </w:r>
    </w:p>
    <w:p w:rsidR="0065416C" w:rsidRDefault="0065416C" w:rsidP="0065416C">
      <w:pPr>
        <w:spacing w:after="0" w:line="100" w:lineRule="atLeast"/>
        <w:jc w:val="both"/>
        <w:rPr>
          <w:rFonts w:ascii="Times New Roman" w:hAnsi="Times New Roman"/>
          <w:b/>
          <w:szCs w:val="24"/>
          <w:u w:val="single"/>
        </w:rPr>
      </w:pPr>
    </w:p>
    <w:p w:rsidR="0065416C" w:rsidRDefault="0065416C" w:rsidP="0065416C">
      <w:pPr>
        <w:spacing w:after="0" w:line="100" w:lineRule="atLeast"/>
        <w:jc w:val="both"/>
        <w:rPr>
          <w:rFonts w:ascii="Times New Roman" w:hAnsi="Times New Roman"/>
          <w:szCs w:val="24"/>
        </w:rPr>
      </w:pPr>
      <w:r>
        <w:rPr>
          <w:rFonts w:ascii="Times New Roman" w:hAnsi="Times New Roman"/>
          <w:b/>
          <w:szCs w:val="24"/>
        </w:rPr>
        <w:t>Zasady postępowania na wypadek pożaru – gaszenie pożaru.</w:t>
      </w:r>
    </w:p>
    <w:p w:rsidR="0065416C" w:rsidRDefault="0065416C" w:rsidP="0065416C">
      <w:pPr>
        <w:numPr>
          <w:ilvl w:val="0"/>
          <w:numId w:val="30"/>
        </w:numPr>
        <w:spacing w:after="0" w:line="100" w:lineRule="atLeast"/>
        <w:jc w:val="both"/>
        <w:rPr>
          <w:rFonts w:ascii="Times New Roman" w:hAnsi="Times New Roman"/>
          <w:szCs w:val="24"/>
        </w:rPr>
      </w:pPr>
      <w:r>
        <w:rPr>
          <w:rFonts w:ascii="Times New Roman" w:hAnsi="Times New Roman"/>
          <w:szCs w:val="24"/>
        </w:rPr>
        <w:t>Niezwłocznie przystąpić do akcji ratowniczo-gaśniczej przy użyciu gaśnic przenośnych i hydrantów wodnych pamiętając że skuteczniejsze do opanowania pożaru w zarodku, będzie użycie jednocześnie kilku gaśnic zgodnie z instrukcją użycia gaśnicy:</w:t>
      </w:r>
    </w:p>
    <w:p w:rsidR="0065416C" w:rsidRDefault="0065416C" w:rsidP="0065416C">
      <w:pPr>
        <w:numPr>
          <w:ilvl w:val="0"/>
          <w:numId w:val="31"/>
        </w:numPr>
        <w:spacing w:after="0" w:line="100" w:lineRule="atLeast"/>
        <w:rPr>
          <w:rFonts w:ascii="Times New Roman" w:hAnsi="Times New Roman"/>
          <w:szCs w:val="24"/>
        </w:rPr>
      </w:pPr>
      <w:r>
        <w:rPr>
          <w:rFonts w:ascii="Times New Roman" w:hAnsi="Times New Roman"/>
          <w:szCs w:val="24"/>
        </w:rPr>
        <w:t>zdjąć gaśnicę z wieszaka i podbiec z nią do miejsca pożaru</w:t>
      </w:r>
    </w:p>
    <w:p w:rsidR="0065416C" w:rsidRDefault="0065416C" w:rsidP="0065416C">
      <w:pPr>
        <w:numPr>
          <w:ilvl w:val="0"/>
          <w:numId w:val="31"/>
        </w:numPr>
        <w:spacing w:after="0" w:line="100" w:lineRule="atLeast"/>
        <w:rPr>
          <w:rFonts w:ascii="Times New Roman" w:hAnsi="Times New Roman"/>
          <w:szCs w:val="24"/>
        </w:rPr>
      </w:pPr>
      <w:r>
        <w:rPr>
          <w:rFonts w:ascii="Times New Roman" w:hAnsi="Times New Roman"/>
          <w:szCs w:val="24"/>
        </w:rPr>
        <w:t>po dostarczeniu gaśnicy w miejsce pożaru zerwać plombę i zawleczkę</w:t>
      </w:r>
    </w:p>
    <w:p w:rsidR="0065416C" w:rsidRDefault="0065416C" w:rsidP="0065416C">
      <w:pPr>
        <w:numPr>
          <w:ilvl w:val="0"/>
          <w:numId w:val="31"/>
        </w:numPr>
        <w:spacing w:after="0" w:line="100" w:lineRule="atLeast"/>
        <w:jc w:val="both"/>
        <w:rPr>
          <w:rFonts w:ascii="Times New Roman" w:hAnsi="Times New Roman"/>
          <w:szCs w:val="24"/>
        </w:rPr>
      </w:pPr>
      <w:r>
        <w:rPr>
          <w:rFonts w:ascii="Times New Roman" w:hAnsi="Times New Roman"/>
          <w:szCs w:val="24"/>
        </w:rPr>
        <w:t>uruchomić dźwignię lub zbijak, skierować strumień środka gaśniczego na stronę ogniska pożaru</w:t>
      </w:r>
    </w:p>
    <w:p w:rsidR="0065416C" w:rsidRDefault="0065416C" w:rsidP="0065416C">
      <w:pPr>
        <w:numPr>
          <w:ilvl w:val="0"/>
          <w:numId w:val="31"/>
        </w:numPr>
        <w:spacing w:after="0" w:line="100" w:lineRule="atLeast"/>
        <w:jc w:val="both"/>
        <w:rPr>
          <w:rFonts w:ascii="Times New Roman" w:hAnsi="Times New Roman"/>
          <w:szCs w:val="24"/>
        </w:rPr>
      </w:pPr>
      <w:r>
        <w:rPr>
          <w:rFonts w:ascii="Times New Roman" w:hAnsi="Times New Roman"/>
          <w:szCs w:val="24"/>
        </w:rPr>
        <w:t xml:space="preserve">działanie gaśnicy można w każdej chwili przerwać przez zwolnienie dźwigni uruchamiającej lub dźwigni </w:t>
      </w:r>
      <w:proofErr w:type="spellStart"/>
      <w:r>
        <w:rPr>
          <w:rFonts w:ascii="Times New Roman" w:hAnsi="Times New Roman"/>
          <w:szCs w:val="24"/>
        </w:rPr>
        <w:t>prądowniczki</w:t>
      </w:r>
      <w:proofErr w:type="spellEnd"/>
    </w:p>
    <w:p w:rsidR="0065416C" w:rsidRDefault="0065416C" w:rsidP="0065416C">
      <w:pPr>
        <w:numPr>
          <w:ilvl w:val="0"/>
          <w:numId w:val="31"/>
        </w:numPr>
        <w:spacing w:after="0" w:line="100" w:lineRule="atLeast"/>
        <w:jc w:val="both"/>
        <w:rPr>
          <w:rFonts w:ascii="Times New Roman" w:hAnsi="Times New Roman"/>
          <w:b/>
          <w:szCs w:val="24"/>
        </w:rPr>
      </w:pPr>
      <w:r>
        <w:rPr>
          <w:rFonts w:ascii="Times New Roman" w:hAnsi="Times New Roman"/>
          <w:szCs w:val="24"/>
        </w:rPr>
        <w:t>ze względu na swoją budowę gaśnica prawidłowo pracuje w pozycji pionowej</w:t>
      </w:r>
    </w:p>
    <w:p w:rsidR="0065416C" w:rsidRDefault="0065416C" w:rsidP="0065416C">
      <w:pPr>
        <w:spacing w:after="0" w:line="100" w:lineRule="atLeast"/>
        <w:ind w:left="708"/>
        <w:rPr>
          <w:rFonts w:ascii="Times New Roman" w:hAnsi="Times New Roman"/>
          <w:b/>
          <w:szCs w:val="24"/>
        </w:rPr>
      </w:pPr>
      <w:r>
        <w:rPr>
          <w:rFonts w:ascii="Times New Roman" w:hAnsi="Times New Roman"/>
          <w:b/>
          <w:szCs w:val="24"/>
        </w:rPr>
        <w:t>w przypadku użycia gaśnicy śniegowej należy pamiętać o:</w:t>
      </w:r>
    </w:p>
    <w:p w:rsidR="0065416C" w:rsidRDefault="0065416C" w:rsidP="0065416C">
      <w:pPr>
        <w:spacing w:after="0" w:line="100" w:lineRule="atLeast"/>
        <w:ind w:left="708"/>
        <w:rPr>
          <w:rFonts w:ascii="Times New Roman" w:hAnsi="Times New Roman"/>
          <w:b/>
          <w:szCs w:val="24"/>
        </w:rPr>
      </w:pPr>
      <w:r>
        <w:rPr>
          <w:rFonts w:ascii="Times New Roman" w:hAnsi="Times New Roman"/>
          <w:b/>
          <w:szCs w:val="24"/>
        </w:rPr>
        <w:t>- trzymaniu gaśnicy wyłącznie za uchwyt prądownicy</w:t>
      </w:r>
    </w:p>
    <w:p w:rsidR="0065416C" w:rsidRDefault="0065416C" w:rsidP="0065416C">
      <w:pPr>
        <w:spacing w:after="0" w:line="100" w:lineRule="atLeast"/>
        <w:ind w:left="708"/>
        <w:rPr>
          <w:rFonts w:ascii="Times New Roman" w:hAnsi="Times New Roman"/>
          <w:szCs w:val="24"/>
        </w:rPr>
      </w:pPr>
      <w:r>
        <w:rPr>
          <w:rFonts w:ascii="Times New Roman" w:hAnsi="Times New Roman"/>
          <w:b/>
          <w:szCs w:val="24"/>
        </w:rPr>
        <w:t>- nie używać tych gaśnic do gaszenia ludzi</w:t>
      </w:r>
    </w:p>
    <w:p w:rsidR="0065416C" w:rsidRDefault="0065416C" w:rsidP="0065416C">
      <w:pPr>
        <w:spacing w:after="0" w:line="100" w:lineRule="atLeast"/>
        <w:rPr>
          <w:rFonts w:ascii="Times New Roman" w:hAnsi="Times New Roman"/>
          <w:szCs w:val="24"/>
        </w:rPr>
      </w:pPr>
    </w:p>
    <w:p w:rsidR="0065416C" w:rsidRDefault="0065416C" w:rsidP="0065416C">
      <w:pPr>
        <w:numPr>
          <w:ilvl w:val="0"/>
          <w:numId w:val="30"/>
        </w:numPr>
        <w:spacing w:after="0" w:line="100" w:lineRule="atLeast"/>
        <w:rPr>
          <w:rFonts w:ascii="Times New Roman" w:hAnsi="Times New Roman"/>
          <w:szCs w:val="24"/>
        </w:rPr>
      </w:pPr>
      <w:r>
        <w:rPr>
          <w:rFonts w:ascii="Times New Roman" w:hAnsi="Times New Roman"/>
          <w:szCs w:val="24"/>
        </w:rPr>
        <w:t>Do czasu przyjazdu Straży Pożarnej akcję ratowniczo gaśniczą organizuje przedstawiciel Organizatora, kierownik ds. bezpieczeństwa lub wyznaczone przez niego osoby oraz wyznaczone osoby do ochrony obiektu</w:t>
      </w:r>
    </w:p>
    <w:p w:rsidR="0065416C" w:rsidRDefault="0065416C" w:rsidP="0065416C">
      <w:pPr>
        <w:numPr>
          <w:ilvl w:val="0"/>
          <w:numId w:val="30"/>
        </w:numPr>
        <w:spacing w:after="0" w:line="100" w:lineRule="atLeast"/>
        <w:jc w:val="both"/>
        <w:rPr>
          <w:rFonts w:ascii="Times New Roman" w:hAnsi="Times New Roman"/>
          <w:szCs w:val="24"/>
        </w:rPr>
      </w:pPr>
      <w:r>
        <w:rPr>
          <w:rFonts w:ascii="Times New Roman" w:hAnsi="Times New Roman"/>
          <w:szCs w:val="24"/>
        </w:rPr>
        <w:t>Pozostałe osoby w tym pracownicy służby porządkowej i informacyjnej, zaalarmowani o zagrożeniu pożarowym, niezwłocznie przystępują do gaszenia źródła ognia przy pomocy dostępnego sprzętu gaśniczego będącego na wyposażeniu obiektu oraz udzielają pomocy osobom zagrożonym, kierując je do miejsca ewakuacji, wskazanego przez osobę kierującą, wcześniej wyznaczonymi i oznakowanymi grogami i wyjściami ewakuacyjnymi.</w:t>
      </w:r>
    </w:p>
    <w:p w:rsidR="0065416C" w:rsidRDefault="0065416C" w:rsidP="0065416C">
      <w:pPr>
        <w:numPr>
          <w:ilvl w:val="0"/>
          <w:numId w:val="30"/>
        </w:numPr>
        <w:spacing w:after="0" w:line="100" w:lineRule="atLeast"/>
        <w:jc w:val="both"/>
        <w:rPr>
          <w:rFonts w:ascii="Times New Roman" w:hAnsi="Times New Roman"/>
          <w:szCs w:val="24"/>
        </w:rPr>
      </w:pPr>
      <w:r>
        <w:rPr>
          <w:rFonts w:ascii="Times New Roman" w:hAnsi="Times New Roman"/>
          <w:szCs w:val="24"/>
        </w:rPr>
        <w:t>Przystępując do akcji gaśniczej należy pamiętać, że:</w:t>
      </w:r>
    </w:p>
    <w:p w:rsidR="0065416C" w:rsidRDefault="0065416C" w:rsidP="0065416C">
      <w:pPr>
        <w:numPr>
          <w:ilvl w:val="0"/>
          <w:numId w:val="32"/>
        </w:numPr>
        <w:spacing w:after="0" w:line="100" w:lineRule="atLeast"/>
        <w:jc w:val="both"/>
        <w:rPr>
          <w:rFonts w:ascii="Times New Roman" w:hAnsi="Times New Roman"/>
          <w:szCs w:val="24"/>
        </w:rPr>
      </w:pPr>
      <w:r>
        <w:rPr>
          <w:rFonts w:ascii="Times New Roman" w:hAnsi="Times New Roman"/>
          <w:szCs w:val="24"/>
        </w:rPr>
        <w:t>w pierwszej kolejności przeprowadzić należy ewakuację ludzi z miejsc zagrożonych,</w:t>
      </w:r>
    </w:p>
    <w:p w:rsidR="0065416C" w:rsidRDefault="0065416C" w:rsidP="0065416C">
      <w:pPr>
        <w:numPr>
          <w:ilvl w:val="0"/>
          <w:numId w:val="32"/>
        </w:numPr>
        <w:spacing w:after="0" w:line="100" w:lineRule="atLeast"/>
        <w:jc w:val="both"/>
        <w:rPr>
          <w:rFonts w:ascii="Times New Roman" w:hAnsi="Times New Roman"/>
          <w:szCs w:val="24"/>
        </w:rPr>
      </w:pPr>
      <w:r>
        <w:rPr>
          <w:rFonts w:ascii="Times New Roman" w:hAnsi="Times New Roman"/>
          <w:szCs w:val="24"/>
        </w:rPr>
        <w:t>nie wolno gasić wodą instalacji i urządzeń elektrycznych będących pod napięciem, płynów łatwopalnych</w:t>
      </w:r>
      <w:r>
        <w:rPr>
          <w:rFonts w:ascii="Times New Roman" w:hAnsi="Times New Roman"/>
          <w:szCs w:val="24"/>
        </w:rPr>
        <w:br/>
        <w:t>i substancji chemicznie reagujących z wodą,</w:t>
      </w:r>
    </w:p>
    <w:p w:rsidR="0065416C" w:rsidRDefault="0065416C" w:rsidP="0065416C">
      <w:pPr>
        <w:numPr>
          <w:ilvl w:val="0"/>
          <w:numId w:val="32"/>
        </w:numPr>
        <w:spacing w:after="0" w:line="100" w:lineRule="atLeast"/>
        <w:jc w:val="both"/>
        <w:rPr>
          <w:rFonts w:ascii="Times New Roman" w:hAnsi="Times New Roman"/>
          <w:szCs w:val="24"/>
        </w:rPr>
      </w:pPr>
      <w:r>
        <w:rPr>
          <w:rFonts w:ascii="Times New Roman" w:hAnsi="Times New Roman"/>
          <w:szCs w:val="24"/>
        </w:rPr>
        <w:lastRenderedPageBreak/>
        <w:t>odłączyć dopływ prądu i gazu do urządzeń znajdujących się w rejonie zagrożenia pożarowego,</w:t>
      </w:r>
    </w:p>
    <w:p w:rsidR="0065416C" w:rsidRDefault="0065416C" w:rsidP="0065416C">
      <w:pPr>
        <w:numPr>
          <w:ilvl w:val="0"/>
          <w:numId w:val="32"/>
        </w:numPr>
        <w:spacing w:after="0" w:line="100" w:lineRule="atLeast"/>
        <w:jc w:val="both"/>
        <w:rPr>
          <w:rFonts w:ascii="Times New Roman" w:hAnsi="Times New Roman"/>
          <w:szCs w:val="24"/>
        </w:rPr>
      </w:pPr>
      <w:r>
        <w:rPr>
          <w:rFonts w:ascii="Times New Roman" w:hAnsi="Times New Roman"/>
          <w:szCs w:val="24"/>
        </w:rPr>
        <w:t>do gaszenia pożaru stosować gaśnice śniegowe, proszkowe znajdujące się na zabezpieczeniu imprezy oraz hydranty wewnętrzne</w:t>
      </w:r>
    </w:p>
    <w:p w:rsidR="0065416C" w:rsidRDefault="0065416C" w:rsidP="0065416C">
      <w:pPr>
        <w:numPr>
          <w:ilvl w:val="0"/>
          <w:numId w:val="32"/>
        </w:numPr>
        <w:spacing w:after="0" w:line="100" w:lineRule="atLeast"/>
        <w:jc w:val="both"/>
        <w:rPr>
          <w:rFonts w:ascii="Times New Roman" w:hAnsi="Times New Roman"/>
          <w:szCs w:val="24"/>
        </w:rPr>
      </w:pPr>
      <w:r>
        <w:rPr>
          <w:rFonts w:ascii="Times New Roman" w:hAnsi="Times New Roman"/>
          <w:szCs w:val="24"/>
        </w:rPr>
        <w:t>usunąć z zasięgu materiały palne, urządzenia komputerowe i pozostały sprzęt będący na wyposażeniu</w:t>
      </w:r>
    </w:p>
    <w:p w:rsidR="0065416C" w:rsidRDefault="0065416C" w:rsidP="0065416C">
      <w:pPr>
        <w:numPr>
          <w:ilvl w:val="0"/>
          <w:numId w:val="32"/>
        </w:numPr>
        <w:spacing w:after="0" w:line="100" w:lineRule="atLeast"/>
        <w:jc w:val="both"/>
        <w:rPr>
          <w:rFonts w:ascii="Times New Roman" w:hAnsi="Times New Roman"/>
          <w:szCs w:val="24"/>
        </w:rPr>
      </w:pPr>
      <w:r>
        <w:rPr>
          <w:rFonts w:ascii="Times New Roman" w:hAnsi="Times New Roman"/>
          <w:szCs w:val="24"/>
        </w:rPr>
        <w:t>nie otwierać bez konieczności potrzeby drzwi, okien w pomieszczeniach w których powstał pożar (dopływ powietrza sprzyja rozprzestrzenianiu się ognia),</w:t>
      </w:r>
    </w:p>
    <w:p w:rsidR="0065416C" w:rsidRDefault="0065416C" w:rsidP="0065416C">
      <w:pPr>
        <w:numPr>
          <w:ilvl w:val="0"/>
          <w:numId w:val="32"/>
        </w:numPr>
        <w:spacing w:after="0" w:line="100" w:lineRule="atLeast"/>
        <w:jc w:val="both"/>
        <w:rPr>
          <w:rFonts w:ascii="Times New Roman" w:hAnsi="Times New Roman"/>
          <w:szCs w:val="24"/>
        </w:rPr>
      </w:pPr>
      <w:r>
        <w:rPr>
          <w:rFonts w:ascii="Times New Roman" w:hAnsi="Times New Roman"/>
          <w:szCs w:val="24"/>
        </w:rPr>
        <w:t>wczesne i umiejętne zastosowanie środków gaśniczych umożliwia gaszenie pożaru w zarodku.</w:t>
      </w:r>
    </w:p>
    <w:p w:rsidR="0065416C" w:rsidRDefault="0065416C" w:rsidP="0065416C">
      <w:pPr>
        <w:numPr>
          <w:ilvl w:val="0"/>
          <w:numId w:val="30"/>
        </w:numPr>
        <w:spacing w:after="0" w:line="100" w:lineRule="atLeast"/>
        <w:jc w:val="both"/>
        <w:rPr>
          <w:rFonts w:ascii="Times New Roman" w:hAnsi="Times New Roman"/>
          <w:szCs w:val="24"/>
        </w:rPr>
      </w:pPr>
      <w:r>
        <w:rPr>
          <w:rFonts w:ascii="Times New Roman" w:hAnsi="Times New Roman"/>
          <w:szCs w:val="24"/>
        </w:rPr>
        <w:t xml:space="preserve">Z chwilą przybycia Straży pożarnej kierowanie akcją przejmuje przybyły dowódca, którego polecenia należy bezwzględnie wykonywać. </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b/>
          <w:szCs w:val="24"/>
        </w:rPr>
        <w:t>II. Sposób ostrzegania uczestników imprezy o zagrożeniu. Treść komunikatów ostrzegawczych:</w:t>
      </w:r>
    </w:p>
    <w:p w:rsidR="0065416C" w:rsidRDefault="0065416C" w:rsidP="0065416C">
      <w:pPr>
        <w:numPr>
          <w:ilvl w:val="0"/>
          <w:numId w:val="33"/>
        </w:numPr>
        <w:spacing w:after="0" w:line="100" w:lineRule="atLeast"/>
        <w:jc w:val="both"/>
        <w:rPr>
          <w:rFonts w:ascii="Times New Roman" w:hAnsi="Times New Roman"/>
          <w:szCs w:val="24"/>
        </w:rPr>
      </w:pPr>
      <w:r>
        <w:rPr>
          <w:rFonts w:ascii="Times New Roman" w:hAnsi="Times New Roman"/>
          <w:szCs w:val="24"/>
        </w:rPr>
        <w:t>Zagrożenie pożarowe - powtarzana trzykrotnie zapowiedź słowna: Uwaga! Uwaga! „POŻAR”. Osoby znajdujące się na terenie odbywania się imprezy proszone są o opuszczenie terenu, kierując się w stronę wyjścia.</w:t>
      </w:r>
    </w:p>
    <w:p w:rsidR="0065416C" w:rsidRDefault="0065416C" w:rsidP="0065416C">
      <w:pPr>
        <w:numPr>
          <w:ilvl w:val="0"/>
          <w:numId w:val="33"/>
        </w:numPr>
        <w:spacing w:after="0" w:line="100" w:lineRule="atLeast"/>
        <w:jc w:val="both"/>
        <w:rPr>
          <w:rFonts w:ascii="Times New Roman" w:hAnsi="Times New Roman"/>
          <w:szCs w:val="24"/>
        </w:rPr>
      </w:pPr>
      <w:r>
        <w:rPr>
          <w:rFonts w:ascii="Times New Roman" w:hAnsi="Times New Roman"/>
          <w:szCs w:val="24"/>
        </w:rPr>
        <w:t>Zagrożenia zjawiskami atmosferycznymi - powtarzana trzykrotnie zapowiedź słowna: Uwaga! Uwaga! „HURAGAN”. Osoby znajdujące się na terenie odbywania się imprezy proszone są o opuszczenie terenu, kierując się w stronę wyjścia.</w:t>
      </w:r>
    </w:p>
    <w:p w:rsidR="0065416C" w:rsidRDefault="0065416C" w:rsidP="0065416C">
      <w:pPr>
        <w:numPr>
          <w:ilvl w:val="0"/>
          <w:numId w:val="33"/>
        </w:numPr>
        <w:spacing w:after="0" w:line="100" w:lineRule="atLeast"/>
        <w:jc w:val="both"/>
        <w:rPr>
          <w:rFonts w:ascii="Times New Roman" w:hAnsi="Times New Roman"/>
          <w:szCs w:val="24"/>
        </w:rPr>
      </w:pPr>
      <w:r>
        <w:rPr>
          <w:rFonts w:ascii="Times New Roman" w:hAnsi="Times New Roman"/>
          <w:szCs w:val="24"/>
        </w:rPr>
        <w:t>Zagrożenie powodziowe - powtarzana trzykrotnie zapowiedź słowna: Uwaga! Uwaga! „WODA”. Osoby znajdujące się na terenie odbywania się imprezy proszone są o opuszczenie terenu, kierując się w stronę wyjścia.</w:t>
      </w:r>
    </w:p>
    <w:p w:rsidR="0065416C" w:rsidRDefault="0065416C" w:rsidP="0065416C">
      <w:pPr>
        <w:numPr>
          <w:ilvl w:val="0"/>
          <w:numId w:val="33"/>
        </w:numPr>
        <w:spacing w:after="0" w:line="100" w:lineRule="atLeast"/>
        <w:jc w:val="both"/>
        <w:rPr>
          <w:rFonts w:ascii="Times New Roman" w:hAnsi="Times New Roman"/>
          <w:szCs w:val="24"/>
        </w:rPr>
      </w:pPr>
      <w:r>
        <w:rPr>
          <w:rFonts w:ascii="Times New Roman" w:hAnsi="Times New Roman"/>
          <w:szCs w:val="24"/>
        </w:rPr>
        <w:t>Zagrożenie terrorystyczne - powtarzana trzykrotnie zapowiedź słowna: Uwaga! Uwaga! „NIEBEZPIECZEŃSTWO”. Osoby znajdujące się na terenie odbywania się imprezy proszone są o opuszczenie terenu, kierując się w stronę wyjścia.</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szCs w:val="24"/>
        </w:rPr>
        <w:t>Obszarem objętym zasięgiem nadawanych komunikatów głosowych jest obiekt (teren odbywania się imprezy, wydzielony i oznakowany). Osobami upoważnionymi do nadawania komunikatów głosowych i sygnałów ostrzegawczych są osoby imiennie wskazane w założeniach organizacyjnych (dział I) niniejszego ramowe</w:t>
      </w:r>
      <w:r w:rsidR="001C0447">
        <w:rPr>
          <w:rFonts w:ascii="Times New Roman" w:hAnsi="Times New Roman"/>
          <w:szCs w:val="24"/>
        </w:rPr>
        <w:t>go planu zabezpieczenia imprezy,</w:t>
      </w:r>
      <w:r>
        <w:rPr>
          <w:rFonts w:ascii="Times New Roman" w:hAnsi="Times New Roman"/>
          <w:szCs w:val="24"/>
        </w:rPr>
        <w:t xml:space="preserve"> tj.</w:t>
      </w:r>
    </w:p>
    <w:p w:rsidR="0065416C" w:rsidRDefault="0065416C" w:rsidP="0065416C">
      <w:pPr>
        <w:spacing w:after="0" w:line="100" w:lineRule="atLeast"/>
        <w:jc w:val="both"/>
        <w:rPr>
          <w:rFonts w:ascii="Times New Roman" w:hAnsi="Times New Roman"/>
          <w:szCs w:val="24"/>
        </w:rPr>
      </w:pPr>
      <w:r>
        <w:rPr>
          <w:rFonts w:ascii="Times New Roman" w:hAnsi="Times New Roman"/>
          <w:szCs w:val="24"/>
        </w:rPr>
        <w:t>- Osoba reprezentująca Organizatora imprezy.</w:t>
      </w:r>
    </w:p>
    <w:p w:rsidR="0065416C" w:rsidRDefault="0065416C" w:rsidP="0065416C">
      <w:pPr>
        <w:spacing w:after="0" w:line="100" w:lineRule="atLeast"/>
        <w:jc w:val="both"/>
        <w:rPr>
          <w:rFonts w:ascii="Times New Roman" w:hAnsi="Times New Roman"/>
          <w:b/>
          <w:szCs w:val="24"/>
        </w:rPr>
      </w:pPr>
      <w:r>
        <w:rPr>
          <w:rFonts w:ascii="Times New Roman" w:hAnsi="Times New Roman"/>
          <w:szCs w:val="24"/>
        </w:rPr>
        <w:t>- Kierownik ds. bezpieczeństwa.</w:t>
      </w:r>
    </w:p>
    <w:p w:rsidR="0065416C" w:rsidRDefault="0065416C" w:rsidP="0065416C">
      <w:pPr>
        <w:spacing w:after="0" w:line="100" w:lineRule="atLeast"/>
        <w:jc w:val="both"/>
        <w:rPr>
          <w:rFonts w:ascii="Times New Roman" w:hAnsi="Times New Roman"/>
          <w:b/>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b/>
          <w:szCs w:val="24"/>
        </w:rPr>
        <w:t>III. Ewakuacja i zasady postępowania na wypadek zagrożenia pożarowego.</w:t>
      </w:r>
    </w:p>
    <w:p w:rsidR="0065416C" w:rsidRDefault="0065416C" w:rsidP="0065416C">
      <w:pPr>
        <w:spacing w:after="0" w:line="100" w:lineRule="atLeast"/>
        <w:jc w:val="both"/>
        <w:rPr>
          <w:rFonts w:ascii="Times New Roman" w:hAnsi="Times New Roman"/>
          <w:szCs w:val="24"/>
        </w:rPr>
      </w:pPr>
      <w:r>
        <w:rPr>
          <w:rFonts w:ascii="Times New Roman" w:hAnsi="Times New Roman"/>
          <w:szCs w:val="24"/>
        </w:rPr>
        <w:t>W przypadku zagrożenia pożarowego akcją ratowniczo-ewakuacyjną kieruje kierownik ds. bezpieczeństwa, który podejmuje decyzję o przeprowadzeniu ewakuacji osób i mienia na terenie obiektu. Miejscem zbiórki do ewakuacji jest plac przed dworcem kolejowym PKP w Lubawce.</w:t>
      </w:r>
    </w:p>
    <w:p w:rsidR="0065416C" w:rsidRDefault="0065416C" w:rsidP="0065416C">
      <w:pPr>
        <w:spacing w:after="0" w:line="100" w:lineRule="atLeast"/>
        <w:jc w:val="both"/>
        <w:rPr>
          <w:rFonts w:ascii="Times New Roman" w:hAnsi="Times New Roman"/>
          <w:szCs w:val="24"/>
        </w:rPr>
      </w:pPr>
      <w:r>
        <w:rPr>
          <w:rFonts w:ascii="Times New Roman" w:hAnsi="Times New Roman"/>
          <w:szCs w:val="24"/>
        </w:rPr>
        <w:t>Akcję ewakuacyjno-ratowniczą należy przeprowadzać w ten sposób aby:</w:t>
      </w:r>
    </w:p>
    <w:p w:rsidR="0065416C" w:rsidRDefault="0065416C" w:rsidP="0065416C">
      <w:pPr>
        <w:numPr>
          <w:ilvl w:val="0"/>
          <w:numId w:val="34"/>
        </w:numPr>
        <w:spacing w:after="0" w:line="100" w:lineRule="atLeast"/>
        <w:jc w:val="both"/>
        <w:rPr>
          <w:rFonts w:ascii="Times New Roman" w:hAnsi="Times New Roman"/>
          <w:szCs w:val="24"/>
        </w:rPr>
      </w:pPr>
      <w:r>
        <w:rPr>
          <w:rFonts w:ascii="Times New Roman" w:hAnsi="Times New Roman"/>
          <w:szCs w:val="24"/>
        </w:rPr>
        <w:t>w pierwszej kolejności przeprowadzona była ewakuacja widzów i uczestników imprezy,</w:t>
      </w:r>
    </w:p>
    <w:p w:rsidR="0065416C" w:rsidRDefault="0065416C" w:rsidP="0065416C">
      <w:pPr>
        <w:numPr>
          <w:ilvl w:val="0"/>
          <w:numId w:val="34"/>
        </w:numPr>
        <w:spacing w:after="0" w:line="100" w:lineRule="atLeast"/>
        <w:jc w:val="both"/>
        <w:rPr>
          <w:rFonts w:ascii="Times New Roman" w:hAnsi="Times New Roman"/>
          <w:szCs w:val="24"/>
        </w:rPr>
      </w:pPr>
      <w:r>
        <w:rPr>
          <w:rFonts w:ascii="Times New Roman" w:hAnsi="Times New Roman"/>
          <w:szCs w:val="24"/>
        </w:rPr>
        <w:t>w przypadku osób niepełnosprawnych (rannych)- udzielić im pomocy w szybkim opuszczeniu poprzez</w:t>
      </w:r>
      <w:r>
        <w:rPr>
          <w:rFonts w:ascii="Times New Roman" w:hAnsi="Times New Roman"/>
          <w:szCs w:val="24"/>
        </w:rPr>
        <w:br/>
        <w:t>ich wyprowadzenie lub wynoszenie,</w:t>
      </w:r>
    </w:p>
    <w:p w:rsidR="0065416C" w:rsidRDefault="0065416C" w:rsidP="0065416C">
      <w:pPr>
        <w:numPr>
          <w:ilvl w:val="0"/>
          <w:numId w:val="34"/>
        </w:numPr>
        <w:spacing w:after="0" w:line="100" w:lineRule="atLeast"/>
        <w:jc w:val="both"/>
        <w:rPr>
          <w:rFonts w:ascii="Times New Roman" w:hAnsi="Times New Roman"/>
          <w:b/>
          <w:szCs w:val="24"/>
        </w:rPr>
      </w:pPr>
      <w:r>
        <w:rPr>
          <w:rFonts w:ascii="Times New Roman" w:hAnsi="Times New Roman"/>
          <w:szCs w:val="24"/>
        </w:rPr>
        <w:t>decyzję o ewakuacji mienia podjąć, gdy sytuacja na to pozwala.</w:t>
      </w:r>
    </w:p>
    <w:p w:rsidR="0065416C" w:rsidRDefault="0065416C" w:rsidP="0065416C">
      <w:pPr>
        <w:spacing w:after="0" w:line="100" w:lineRule="atLeast"/>
        <w:jc w:val="both"/>
        <w:rPr>
          <w:rFonts w:ascii="Times New Roman" w:hAnsi="Times New Roman"/>
          <w:b/>
          <w:szCs w:val="24"/>
        </w:rPr>
      </w:pPr>
    </w:p>
    <w:p w:rsidR="0065416C" w:rsidRDefault="0065416C" w:rsidP="0065416C">
      <w:pPr>
        <w:spacing w:after="0" w:line="100" w:lineRule="atLeast"/>
        <w:jc w:val="both"/>
        <w:rPr>
          <w:rFonts w:ascii="Times New Roman" w:hAnsi="Times New Roman"/>
          <w:b/>
          <w:szCs w:val="24"/>
        </w:rPr>
      </w:pPr>
    </w:p>
    <w:p w:rsidR="0065416C" w:rsidRDefault="0065416C" w:rsidP="0065416C">
      <w:pPr>
        <w:spacing w:after="0" w:line="100" w:lineRule="atLeast"/>
        <w:jc w:val="both"/>
        <w:rPr>
          <w:rFonts w:ascii="Times New Roman" w:hAnsi="Times New Roman"/>
          <w:b/>
          <w:szCs w:val="24"/>
        </w:rPr>
      </w:pPr>
    </w:p>
    <w:p w:rsidR="0065416C" w:rsidRDefault="0065416C" w:rsidP="0065416C">
      <w:pPr>
        <w:spacing w:after="0" w:line="100" w:lineRule="atLeast"/>
        <w:jc w:val="both"/>
        <w:rPr>
          <w:rFonts w:ascii="Times New Roman" w:hAnsi="Times New Roman"/>
          <w:b/>
          <w:szCs w:val="24"/>
        </w:rPr>
      </w:pPr>
    </w:p>
    <w:p w:rsidR="0065416C" w:rsidRDefault="0065416C" w:rsidP="0065416C">
      <w:pPr>
        <w:numPr>
          <w:ilvl w:val="0"/>
          <w:numId w:val="35"/>
        </w:numPr>
        <w:spacing w:after="0" w:line="100" w:lineRule="atLeast"/>
        <w:jc w:val="both"/>
        <w:rPr>
          <w:rFonts w:ascii="Times New Roman" w:hAnsi="Times New Roman"/>
          <w:szCs w:val="24"/>
        </w:rPr>
      </w:pPr>
      <w:r>
        <w:rPr>
          <w:rFonts w:ascii="Times New Roman" w:hAnsi="Times New Roman"/>
          <w:b/>
          <w:szCs w:val="24"/>
        </w:rPr>
        <w:t>Ewakuacja osób.</w:t>
      </w:r>
    </w:p>
    <w:p w:rsidR="0065416C" w:rsidRDefault="0065416C" w:rsidP="0065416C">
      <w:pPr>
        <w:numPr>
          <w:ilvl w:val="0"/>
          <w:numId w:val="36"/>
        </w:numPr>
        <w:spacing w:after="0" w:line="100" w:lineRule="atLeast"/>
        <w:jc w:val="both"/>
        <w:rPr>
          <w:rFonts w:ascii="Times New Roman" w:hAnsi="Times New Roman"/>
          <w:szCs w:val="24"/>
        </w:rPr>
      </w:pPr>
      <w:r>
        <w:rPr>
          <w:rFonts w:ascii="Times New Roman" w:hAnsi="Times New Roman"/>
          <w:szCs w:val="24"/>
        </w:rPr>
        <w:t>Ewakuację widzów i uczestników imprezy, kierujący akcją ratowniczo - gaśniczą w przypadku zagrożenia ogniem, wysoką temperaturą, dymem, gazami pożarowymi, podejmuje jak najszybciej by nie stwarzać zagrożenia dla ich zdrowia lub życia.</w:t>
      </w:r>
    </w:p>
    <w:p w:rsidR="0065416C" w:rsidRDefault="0065416C" w:rsidP="0065416C">
      <w:pPr>
        <w:numPr>
          <w:ilvl w:val="0"/>
          <w:numId w:val="36"/>
        </w:numPr>
        <w:spacing w:after="0" w:line="100" w:lineRule="atLeast"/>
        <w:jc w:val="both"/>
        <w:rPr>
          <w:rFonts w:ascii="Times New Roman" w:hAnsi="Times New Roman"/>
          <w:szCs w:val="24"/>
        </w:rPr>
      </w:pPr>
      <w:r>
        <w:rPr>
          <w:rFonts w:ascii="Times New Roman" w:hAnsi="Times New Roman"/>
          <w:szCs w:val="24"/>
        </w:rPr>
        <w:t>Ewakuacje widzów i uczestników imprezy, należy przeprowadzić w sposób zorganizowany bez wywoływania paniki.</w:t>
      </w:r>
    </w:p>
    <w:p w:rsidR="0065416C" w:rsidRDefault="0065416C" w:rsidP="0065416C">
      <w:pPr>
        <w:numPr>
          <w:ilvl w:val="0"/>
          <w:numId w:val="36"/>
        </w:numPr>
        <w:spacing w:after="0" w:line="100" w:lineRule="atLeast"/>
        <w:jc w:val="both"/>
        <w:rPr>
          <w:rFonts w:ascii="Times New Roman" w:hAnsi="Times New Roman"/>
          <w:szCs w:val="24"/>
        </w:rPr>
      </w:pPr>
      <w:r>
        <w:rPr>
          <w:rFonts w:ascii="Times New Roman" w:hAnsi="Times New Roman"/>
          <w:szCs w:val="24"/>
        </w:rPr>
        <w:t>Ewakuacja osób i mienia odbywa się drogami ewakuacyjnymi w zależności od miejsca powstałego zagrożenia.</w:t>
      </w:r>
    </w:p>
    <w:p w:rsidR="0065416C" w:rsidRDefault="0065416C" w:rsidP="0065416C">
      <w:pPr>
        <w:numPr>
          <w:ilvl w:val="0"/>
          <w:numId w:val="36"/>
        </w:numPr>
        <w:spacing w:after="0" w:line="100" w:lineRule="atLeast"/>
        <w:jc w:val="both"/>
        <w:rPr>
          <w:rFonts w:ascii="Times New Roman" w:hAnsi="Times New Roman"/>
          <w:szCs w:val="24"/>
        </w:rPr>
      </w:pPr>
      <w:r>
        <w:rPr>
          <w:rFonts w:ascii="Times New Roman" w:hAnsi="Times New Roman"/>
          <w:szCs w:val="24"/>
        </w:rPr>
        <w:t>po zakończeniu ewakuacji służba ochrony pozostaje na wskazanym miejscu i nie oddala się bez zgody Kierownika ds. bezpieczeństwa.</w:t>
      </w:r>
    </w:p>
    <w:p w:rsidR="0065416C" w:rsidRDefault="0065416C" w:rsidP="0065416C">
      <w:pPr>
        <w:spacing w:after="0" w:line="100" w:lineRule="atLeast"/>
        <w:jc w:val="both"/>
        <w:rPr>
          <w:rFonts w:ascii="Times New Roman" w:hAnsi="Times New Roman"/>
          <w:szCs w:val="24"/>
        </w:rPr>
      </w:pPr>
    </w:p>
    <w:p w:rsidR="0065416C" w:rsidRDefault="0065416C" w:rsidP="0065416C">
      <w:pPr>
        <w:numPr>
          <w:ilvl w:val="0"/>
          <w:numId w:val="35"/>
        </w:numPr>
        <w:spacing w:after="0" w:line="100" w:lineRule="atLeast"/>
        <w:jc w:val="both"/>
        <w:rPr>
          <w:rFonts w:ascii="Times New Roman" w:hAnsi="Times New Roman"/>
          <w:szCs w:val="24"/>
        </w:rPr>
      </w:pPr>
      <w:r>
        <w:rPr>
          <w:rFonts w:ascii="Times New Roman" w:hAnsi="Times New Roman"/>
          <w:b/>
          <w:szCs w:val="24"/>
        </w:rPr>
        <w:t>Ewakuacja sprzętu</w:t>
      </w:r>
    </w:p>
    <w:p w:rsidR="0065416C" w:rsidRDefault="0065416C" w:rsidP="0065416C">
      <w:pPr>
        <w:numPr>
          <w:ilvl w:val="0"/>
          <w:numId w:val="37"/>
        </w:numPr>
        <w:spacing w:after="0" w:line="100" w:lineRule="atLeast"/>
        <w:jc w:val="both"/>
        <w:rPr>
          <w:rFonts w:ascii="Times New Roman" w:hAnsi="Times New Roman"/>
          <w:szCs w:val="24"/>
        </w:rPr>
      </w:pPr>
      <w:r>
        <w:rPr>
          <w:rFonts w:ascii="Times New Roman" w:hAnsi="Times New Roman"/>
          <w:szCs w:val="24"/>
        </w:rPr>
        <w:t>Ewakuacja mienia odbywa się drogami ewakuacyjnymi, w zależności od miejsca powstałego zagrożenia. Do jego ewakuacji wykorzystane są drogi i wyjścia ewakuacyjne.</w:t>
      </w:r>
    </w:p>
    <w:p w:rsidR="0065416C" w:rsidRDefault="0065416C" w:rsidP="0065416C">
      <w:pPr>
        <w:numPr>
          <w:ilvl w:val="0"/>
          <w:numId w:val="37"/>
        </w:numPr>
        <w:spacing w:after="0" w:line="100" w:lineRule="atLeast"/>
        <w:jc w:val="both"/>
        <w:rPr>
          <w:rFonts w:ascii="Times New Roman" w:hAnsi="Times New Roman"/>
          <w:szCs w:val="24"/>
        </w:rPr>
      </w:pPr>
      <w:r>
        <w:rPr>
          <w:rFonts w:ascii="Times New Roman" w:hAnsi="Times New Roman"/>
          <w:szCs w:val="24"/>
        </w:rPr>
        <w:lastRenderedPageBreak/>
        <w:t>Ewakuację mienia przeprowadza się w drugiej kolejności po przeprowadzeniu ewakuacji widzów</w:t>
      </w:r>
      <w:r>
        <w:rPr>
          <w:rFonts w:ascii="Times New Roman" w:hAnsi="Times New Roman"/>
          <w:szCs w:val="24"/>
        </w:rPr>
        <w:br/>
        <w:t>i wszystkich uczestników imprezy. Decyzję o ewakuacji mienia podejmuje Organizator.</w:t>
      </w:r>
    </w:p>
    <w:p w:rsidR="0065416C" w:rsidRDefault="0065416C" w:rsidP="0065416C">
      <w:pPr>
        <w:numPr>
          <w:ilvl w:val="0"/>
          <w:numId w:val="37"/>
        </w:numPr>
        <w:spacing w:after="0" w:line="100" w:lineRule="atLeast"/>
        <w:jc w:val="both"/>
        <w:rPr>
          <w:rFonts w:ascii="Times New Roman" w:hAnsi="Times New Roman"/>
          <w:szCs w:val="24"/>
        </w:rPr>
      </w:pPr>
      <w:r>
        <w:rPr>
          <w:rFonts w:ascii="Times New Roman" w:hAnsi="Times New Roman"/>
          <w:szCs w:val="24"/>
        </w:rPr>
        <w:t xml:space="preserve">Ewakuowane mienie wynoszone i ustawiane będzie w miejscu wyznaczonym, </w:t>
      </w:r>
      <w:r>
        <w:rPr>
          <w:rFonts w:ascii="Times New Roman" w:hAnsi="Times New Roman"/>
          <w:szCs w:val="24"/>
          <w:u w:val="single"/>
        </w:rPr>
        <w:t>aby nie tarasowało dróg ewakuacyjnych.</w:t>
      </w:r>
    </w:p>
    <w:p w:rsidR="0065416C" w:rsidRDefault="0065416C" w:rsidP="0065416C">
      <w:pPr>
        <w:numPr>
          <w:ilvl w:val="0"/>
          <w:numId w:val="37"/>
        </w:numPr>
        <w:spacing w:after="0" w:line="100" w:lineRule="atLeast"/>
        <w:jc w:val="both"/>
        <w:rPr>
          <w:rFonts w:ascii="Times New Roman" w:hAnsi="Times New Roman"/>
          <w:szCs w:val="24"/>
        </w:rPr>
      </w:pPr>
      <w:r>
        <w:rPr>
          <w:rFonts w:ascii="Times New Roman" w:hAnsi="Times New Roman"/>
          <w:szCs w:val="24"/>
        </w:rPr>
        <w:t xml:space="preserve">Przy ewakuowanym mieniu ustawiony zostanie posterunek ochronny z pracowników ochrony i Policji. </w:t>
      </w:r>
    </w:p>
    <w:p w:rsidR="0065416C" w:rsidRDefault="0065416C" w:rsidP="0065416C">
      <w:pPr>
        <w:spacing w:after="0" w:line="100" w:lineRule="atLeast"/>
        <w:jc w:val="both"/>
        <w:rPr>
          <w:rFonts w:ascii="Times New Roman" w:hAnsi="Times New Roman"/>
          <w:szCs w:val="24"/>
        </w:rPr>
      </w:pPr>
    </w:p>
    <w:p w:rsidR="0065416C" w:rsidRDefault="0065416C" w:rsidP="0065416C">
      <w:pPr>
        <w:numPr>
          <w:ilvl w:val="0"/>
          <w:numId w:val="35"/>
        </w:numPr>
        <w:spacing w:after="0" w:line="100" w:lineRule="atLeast"/>
        <w:jc w:val="both"/>
        <w:rPr>
          <w:rFonts w:ascii="Times New Roman" w:hAnsi="Times New Roman"/>
          <w:szCs w:val="24"/>
        </w:rPr>
      </w:pPr>
      <w:r>
        <w:rPr>
          <w:rFonts w:ascii="Times New Roman" w:hAnsi="Times New Roman"/>
          <w:b/>
          <w:szCs w:val="24"/>
        </w:rPr>
        <w:t>Zapewnienie ładu i porządku w czasie pożaru.</w:t>
      </w:r>
    </w:p>
    <w:p w:rsidR="0065416C" w:rsidRDefault="0065416C" w:rsidP="0065416C">
      <w:pPr>
        <w:spacing w:after="0" w:line="100" w:lineRule="atLeast"/>
        <w:ind w:left="360"/>
        <w:jc w:val="both"/>
        <w:rPr>
          <w:rFonts w:ascii="Times New Roman" w:hAnsi="Times New Roman"/>
          <w:szCs w:val="24"/>
        </w:rPr>
      </w:pPr>
      <w:r>
        <w:rPr>
          <w:rFonts w:ascii="Times New Roman" w:hAnsi="Times New Roman"/>
          <w:szCs w:val="24"/>
        </w:rPr>
        <w:t>Organizator informuje przybyłych na wezwanie:</w:t>
      </w:r>
    </w:p>
    <w:p w:rsidR="0065416C" w:rsidRDefault="0065416C" w:rsidP="0065416C">
      <w:pPr>
        <w:numPr>
          <w:ilvl w:val="0"/>
          <w:numId w:val="38"/>
        </w:numPr>
        <w:spacing w:after="0" w:line="100" w:lineRule="atLeast"/>
        <w:jc w:val="both"/>
        <w:rPr>
          <w:rFonts w:ascii="Times New Roman" w:hAnsi="Times New Roman"/>
          <w:szCs w:val="24"/>
        </w:rPr>
      </w:pPr>
      <w:r>
        <w:rPr>
          <w:rFonts w:ascii="Times New Roman" w:hAnsi="Times New Roman"/>
          <w:szCs w:val="24"/>
        </w:rPr>
        <w:t>Dowódcę jednostki Straży Pożarnej:</w:t>
      </w:r>
    </w:p>
    <w:p w:rsidR="0065416C" w:rsidRDefault="0065416C" w:rsidP="0065416C">
      <w:pPr>
        <w:numPr>
          <w:ilvl w:val="0"/>
          <w:numId w:val="39"/>
        </w:numPr>
        <w:spacing w:after="0" w:line="100" w:lineRule="atLeast"/>
        <w:jc w:val="both"/>
        <w:rPr>
          <w:rFonts w:ascii="Times New Roman" w:hAnsi="Times New Roman"/>
          <w:szCs w:val="24"/>
        </w:rPr>
      </w:pPr>
      <w:r>
        <w:rPr>
          <w:rFonts w:ascii="Times New Roman" w:hAnsi="Times New Roman"/>
          <w:szCs w:val="24"/>
        </w:rPr>
        <w:t>co uległo zapaleniu,</w:t>
      </w:r>
    </w:p>
    <w:p w:rsidR="0065416C" w:rsidRDefault="0065416C" w:rsidP="0065416C">
      <w:pPr>
        <w:numPr>
          <w:ilvl w:val="0"/>
          <w:numId w:val="39"/>
        </w:numPr>
        <w:spacing w:after="0" w:line="100" w:lineRule="atLeast"/>
        <w:jc w:val="both"/>
        <w:rPr>
          <w:rFonts w:ascii="Times New Roman" w:hAnsi="Times New Roman"/>
          <w:szCs w:val="24"/>
        </w:rPr>
      </w:pPr>
      <w:r>
        <w:rPr>
          <w:rFonts w:ascii="Times New Roman" w:hAnsi="Times New Roman"/>
          <w:szCs w:val="24"/>
        </w:rPr>
        <w:t>czy jest zagrożone życie ludzkie (czy zostali w pomieszczeniach ludzie i gdzie)</w:t>
      </w:r>
    </w:p>
    <w:p w:rsidR="0065416C" w:rsidRDefault="0065416C" w:rsidP="0065416C">
      <w:pPr>
        <w:numPr>
          <w:ilvl w:val="0"/>
          <w:numId w:val="39"/>
        </w:numPr>
        <w:spacing w:after="0" w:line="100" w:lineRule="atLeast"/>
        <w:jc w:val="both"/>
        <w:rPr>
          <w:rFonts w:ascii="Times New Roman" w:hAnsi="Times New Roman"/>
          <w:szCs w:val="24"/>
        </w:rPr>
      </w:pPr>
      <w:r>
        <w:rPr>
          <w:rFonts w:ascii="Times New Roman" w:hAnsi="Times New Roman"/>
          <w:szCs w:val="24"/>
        </w:rPr>
        <w:t>poinformować o nasyceniu obiektów i pomieszczeń np. sprzętem komputerowym lub elektrycznym,</w:t>
      </w:r>
      <w:r>
        <w:rPr>
          <w:rFonts w:ascii="Times New Roman" w:hAnsi="Times New Roman"/>
          <w:szCs w:val="24"/>
        </w:rPr>
        <w:br/>
        <w:t>co do których są przeciwwskazania gaszenia wodą</w:t>
      </w:r>
    </w:p>
    <w:p w:rsidR="0065416C" w:rsidRDefault="0065416C" w:rsidP="0065416C">
      <w:pPr>
        <w:numPr>
          <w:ilvl w:val="0"/>
          <w:numId w:val="38"/>
        </w:numPr>
        <w:spacing w:after="0" w:line="100" w:lineRule="atLeast"/>
        <w:jc w:val="both"/>
        <w:rPr>
          <w:rFonts w:ascii="Times New Roman" w:hAnsi="Times New Roman"/>
          <w:szCs w:val="24"/>
        </w:rPr>
      </w:pPr>
      <w:r>
        <w:rPr>
          <w:rFonts w:ascii="Times New Roman" w:hAnsi="Times New Roman"/>
          <w:szCs w:val="24"/>
        </w:rPr>
        <w:t>Dowódcę grupy interwencji Policji o:</w:t>
      </w:r>
    </w:p>
    <w:p w:rsidR="0065416C" w:rsidRDefault="0065416C" w:rsidP="0065416C">
      <w:pPr>
        <w:numPr>
          <w:ilvl w:val="0"/>
          <w:numId w:val="40"/>
        </w:numPr>
        <w:spacing w:after="0" w:line="100" w:lineRule="atLeast"/>
        <w:jc w:val="both"/>
        <w:rPr>
          <w:rFonts w:ascii="Times New Roman" w:hAnsi="Times New Roman"/>
          <w:szCs w:val="24"/>
        </w:rPr>
      </w:pPr>
      <w:r>
        <w:rPr>
          <w:rFonts w:ascii="Times New Roman" w:hAnsi="Times New Roman"/>
          <w:szCs w:val="24"/>
        </w:rPr>
        <w:t>podjętych decyzjach w zakresie ewakuacji sprzętu i jego ochrony</w:t>
      </w:r>
    </w:p>
    <w:p w:rsidR="0065416C" w:rsidRDefault="0065416C" w:rsidP="0065416C">
      <w:pPr>
        <w:numPr>
          <w:ilvl w:val="0"/>
          <w:numId w:val="40"/>
        </w:numPr>
        <w:spacing w:after="0" w:line="100" w:lineRule="atLeast"/>
        <w:jc w:val="both"/>
        <w:rPr>
          <w:rFonts w:ascii="Times New Roman" w:hAnsi="Times New Roman"/>
          <w:szCs w:val="24"/>
        </w:rPr>
      </w:pPr>
      <w:r>
        <w:rPr>
          <w:rFonts w:ascii="Times New Roman" w:hAnsi="Times New Roman"/>
          <w:szCs w:val="24"/>
        </w:rPr>
        <w:t>utrzymania porządku publicznego</w:t>
      </w:r>
    </w:p>
    <w:p w:rsidR="0065416C" w:rsidRDefault="0065416C" w:rsidP="0065416C">
      <w:pPr>
        <w:numPr>
          <w:ilvl w:val="0"/>
          <w:numId w:val="40"/>
        </w:numPr>
        <w:spacing w:after="0" w:line="100" w:lineRule="atLeast"/>
        <w:jc w:val="both"/>
        <w:rPr>
          <w:rFonts w:ascii="Times New Roman" w:hAnsi="Times New Roman"/>
          <w:b/>
          <w:szCs w:val="24"/>
        </w:rPr>
      </w:pPr>
      <w:r>
        <w:rPr>
          <w:rFonts w:ascii="Times New Roman" w:hAnsi="Times New Roman"/>
          <w:szCs w:val="24"/>
        </w:rPr>
        <w:t>wystawieniu, doraźnego posterunku ochrony w miejscu ewakuowanego mienia.</w:t>
      </w:r>
    </w:p>
    <w:p w:rsidR="0065416C" w:rsidRDefault="0065416C" w:rsidP="0065416C">
      <w:pPr>
        <w:spacing w:after="0" w:line="100" w:lineRule="atLeast"/>
        <w:jc w:val="both"/>
        <w:rPr>
          <w:rFonts w:ascii="Times New Roman" w:hAnsi="Times New Roman"/>
          <w:b/>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b/>
          <w:szCs w:val="24"/>
        </w:rPr>
        <w:t>Ogólne  zasady postępowania w przypadku powstania innego miejscowego zagrożenia.</w:t>
      </w:r>
    </w:p>
    <w:p w:rsidR="0065416C" w:rsidRDefault="0065416C" w:rsidP="0065416C">
      <w:pPr>
        <w:numPr>
          <w:ilvl w:val="0"/>
          <w:numId w:val="41"/>
        </w:numPr>
        <w:spacing w:after="0" w:line="100" w:lineRule="atLeast"/>
        <w:jc w:val="both"/>
        <w:rPr>
          <w:rFonts w:ascii="Times New Roman" w:hAnsi="Times New Roman"/>
          <w:szCs w:val="24"/>
        </w:rPr>
      </w:pPr>
      <w:r>
        <w:rPr>
          <w:rFonts w:ascii="Times New Roman" w:hAnsi="Times New Roman"/>
          <w:szCs w:val="24"/>
        </w:rPr>
        <w:t>Pracownik służby porządkowej /informacyjnej/ natychmiast powiadamia o wszelkich zagrożeniach Kierownika ds. bezpieczeństwa</w:t>
      </w:r>
    </w:p>
    <w:p w:rsidR="0065416C" w:rsidRDefault="0065416C" w:rsidP="0065416C">
      <w:pPr>
        <w:numPr>
          <w:ilvl w:val="0"/>
          <w:numId w:val="41"/>
        </w:numPr>
        <w:spacing w:after="0" w:line="100" w:lineRule="atLeast"/>
        <w:jc w:val="both"/>
        <w:rPr>
          <w:rFonts w:ascii="Times New Roman" w:hAnsi="Times New Roman"/>
          <w:szCs w:val="24"/>
        </w:rPr>
      </w:pPr>
      <w:r>
        <w:rPr>
          <w:rFonts w:ascii="Times New Roman" w:hAnsi="Times New Roman"/>
          <w:szCs w:val="24"/>
        </w:rPr>
        <w:t>Kierownik ds. bezpieczeństwa zgłasza zagrożenie do Organizatora</w:t>
      </w:r>
    </w:p>
    <w:p w:rsidR="0065416C" w:rsidRDefault="0065416C" w:rsidP="0065416C">
      <w:pPr>
        <w:numPr>
          <w:ilvl w:val="0"/>
          <w:numId w:val="41"/>
        </w:numPr>
        <w:spacing w:after="0" w:line="100" w:lineRule="atLeast"/>
        <w:jc w:val="both"/>
        <w:rPr>
          <w:rFonts w:ascii="Times New Roman" w:hAnsi="Times New Roman"/>
          <w:szCs w:val="24"/>
        </w:rPr>
      </w:pPr>
      <w:r>
        <w:rPr>
          <w:rFonts w:ascii="Times New Roman" w:hAnsi="Times New Roman"/>
          <w:szCs w:val="24"/>
        </w:rPr>
        <w:t>Organizator zgłasza zagrożenie do odpowiednich służb</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b/>
          <w:szCs w:val="24"/>
        </w:rPr>
        <w:t>IV. Charakterystyka imprezy</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rPr>
          <w:rFonts w:ascii="Times New Roman" w:hAnsi="Times New Roman"/>
          <w:szCs w:val="24"/>
        </w:rPr>
      </w:pPr>
      <w:r>
        <w:rPr>
          <w:rFonts w:ascii="Times New Roman" w:hAnsi="Times New Roman"/>
          <w:szCs w:val="24"/>
        </w:rPr>
        <w:t>Nazwa imprezy: „Święto Miasta Lubawka 201</w:t>
      </w:r>
      <w:r w:rsidR="00DD7782">
        <w:rPr>
          <w:rFonts w:ascii="Times New Roman" w:hAnsi="Times New Roman"/>
          <w:szCs w:val="24"/>
        </w:rPr>
        <w:t>8</w:t>
      </w:r>
      <w:r>
        <w:rPr>
          <w:rFonts w:ascii="Times New Roman" w:hAnsi="Times New Roman"/>
          <w:szCs w:val="24"/>
        </w:rPr>
        <w:t>”</w:t>
      </w:r>
    </w:p>
    <w:p w:rsidR="002D5731" w:rsidRDefault="002D5731" w:rsidP="0065416C">
      <w:pPr>
        <w:spacing w:after="0" w:line="100" w:lineRule="atLeast"/>
        <w:rPr>
          <w:rFonts w:ascii="Times New Roman" w:hAnsi="Times New Roman"/>
          <w:szCs w:val="24"/>
        </w:rPr>
      </w:pPr>
      <w:r>
        <w:rPr>
          <w:rFonts w:ascii="Times New Roman" w:hAnsi="Times New Roman"/>
          <w:szCs w:val="24"/>
        </w:rPr>
        <w:t>Rodzaj: impreza artystyczno-rozrywkowa – koncerty zespołów muzycznych</w:t>
      </w:r>
    </w:p>
    <w:p w:rsidR="0065416C" w:rsidRDefault="00DD7782" w:rsidP="0065416C">
      <w:pPr>
        <w:spacing w:after="0" w:line="100" w:lineRule="atLeast"/>
        <w:jc w:val="both"/>
        <w:rPr>
          <w:rFonts w:ascii="Times New Roman" w:hAnsi="Times New Roman"/>
          <w:szCs w:val="24"/>
        </w:rPr>
      </w:pPr>
      <w:r>
        <w:rPr>
          <w:rFonts w:ascii="Times New Roman" w:hAnsi="Times New Roman"/>
          <w:szCs w:val="24"/>
        </w:rPr>
        <w:t>Data</w:t>
      </w:r>
      <w:r w:rsidR="0065416C">
        <w:rPr>
          <w:rFonts w:ascii="Times New Roman" w:hAnsi="Times New Roman"/>
          <w:szCs w:val="24"/>
        </w:rPr>
        <w:t xml:space="preserve">: </w:t>
      </w:r>
      <w:r>
        <w:rPr>
          <w:rFonts w:ascii="Times New Roman" w:hAnsi="Times New Roman"/>
          <w:szCs w:val="24"/>
        </w:rPr>
        <w:t>14 i 15 lipca 2018 r. (wg. Harmonogramu pracy służb porządkowych)</w:t>
      </w:r>
    </w:p>
    <w:p w:rsidR="0065416C" w:rsidRDefault="0065416C" w:rsidP="0065416C">
      <w:pPr>
        <w:spacing w:after="0" w:line="100" w:lineRule="atLeast"/>
        <w:jc w:val="both"/>
        <w:rPr>
          <w:rFonts w:ascii="Times New Roman" w:hAnsi="Times New Roman"/>
          <w:szCs w:val="24"/>
        </w:rPr>
      </w:pPr>
      <w:r>
        <w:rPr>
          <w:rFonts w:ascii="Times New Roman" w:hAnsi="Times New Roman"/>
          <w:szCs w:val="24"/>
        </w:rPr>
        <w:t>Miejsce imprezy: Rynek Miasta Lubawka będący własnością Gminy Lubawka,</w:t>
      </w:r>
    </w:p>
    <w:p w:rsidR="0065416C" w:rsidRDefault="0065416C" w:rsidP="0065416C">
      <w:pPr>
        <w:spacing w:after="0" w:line="100" w:lineRule="atLeast"/>
        <w:jc w:val="both"/>
        <w:rPr>
          <w:rFonts w:ascii="Times New Roman" w:hAnsi="Times New Roman"/>
          <w:szCs w:val="24"/>
        </w:rPr>
      </w:pPr>
      <w:r>
        <w:rPr>
          <w:rFonts w:ascii="Times New Roman" w:hAnsi="Times New Roman"/>
          <w:szCs w:val="24"/>
        </w:rPr>
        <w:t>Organizator imprezy: Miejsko-Gminny Ośrodek Kultury z siedzibą w Lubawce, przy ul. Przyjaciół Żołnierza 6a.</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szCs w:val="24"/>
        </w:rPr>
        <w:t xml:space="preserve">Zabezpieczenie pożarowe będzie stanowił wóz z obsługą OSP z terenu gminy </w:t>
      </w:r>
      <w:r w:rsidR="00DD7782">
        <w:rPr>
          <w:rFonts w:ascii="Times New Roman" w:hAnsi="Times New Roman"/>
          <w:szCs w:val="24"/>
        </w:rPr>
        <w:t xml:space="preserve">Lubawka. </w:t>
      </w:r>
      <w:r>
        <w:rPr>
          <w:rFonts w:ascii="Times New Roman" w:hAnsi="Times New Roman"/>
          <w:szCs w:val="24"/>
        </w:rPr>
        <w:t xml:space="preserve">W miejscu imprezy znajduje się hydrant (obok siedziby OSP). Do obsługi gaśnic zlokalizowanych na zapleczu sceny wyznaczeni zostali pracownicy organizatora. </w:t>
      </w:r>
    </w:p>
    <w:p w:rsidR="0065416C" w:rsidRDefault="0065416C" w:rsidP="0065416C">
      <w:pPr>
        <w:spacing w:after="0" w:line="100" w:lineRule="atLeast"/>
        <w:jc w:val="both"/>
        <w:rPr>
          <w:rFonts w:ascii="Times New Roman" w:hAnsi="Times New Roman"/>
          <w:szCs w:val="24"/>
        </w:rPr>
      </w:pPr>
      <w:r>
        <w:rPr>
          <w:rFonts w:ascii="Times New Roman" w:hAnsi="Times New Roman"/>
          <w:szCs w:val="24"/>
        </w:rPr>
        <w:t>Droga dojazdowa wyznaczona od strony ul. Kamiennogórskiej (wg planu graficznego).</w:t>
      </w:r>
    </w:p>
    <w:p w:rsidR="0065416C" w:rsidRDefault="0065416C" w:rsidP="0065416C">
      <w:pPr>
        <w:spacing w:after="0" w:line="100" w:lineRule="atLeast"/>
        <w:jc w:val="both"/>
        <w:rPr>
          <w:rFonts w:ascii="Times New Roman" w:hAnsi="Times New Roman"/>
          <w:szCs w:val="24"/>
        </w:rPr>
      </w:pPr>
      <w:r>
        <w:rPr>
          <w:rFonts w:ascii="Times New Roman" w:hAnsi="Times New Roman"/>
          <w:szCs w:val="24"/>
        </w:rPr>
        <w:t>Drogi ewakuacyjne: do ul. Wodnej i do ul. Kościuszki.</w:t>
      </w:r>
    </w:p>
    <w:p w:rsidR="0065416C" w:rsidRDefault="0065416C" w:rsidP="0065416C">
      <w:pPr>
        <w:spacing w:after="0" w:line="100" w:lineRule="atLeast"/>
        <w:jc w:val="both"/>
        <w:rPr>
          <w:rFonts w:ascii="Times New Roman" w:hAnsi="Times New Roman"/>
          <w:szCs w:val="24"/>
        </w:rPr>
      </w:pPr>
      <w:r>
        <w:rPr>
          <w:rFonts w:ascii="Times New Roman" w:hAnsi="Times New Roman"/>
          <w:szCs w:val="24"/>
        </w:rPr>
        <w:t>Parking dla służb porządkowych, informacyjnych i ratowniczych został wyznaczony na zapleczu sceny.</w:t>
      </w:r>
    </w:p>
    <w:p w:rsidR="0065416C" w:rsidRDefault="0065416C" w:rsidP="0065416C">
      <w:pPr>
        <w:spacing w:after="0" w:line="100" w:lineRule="atLeast"/>
        <w:jc w:val="both"/>
      </w:pPr>
      <w:r>
        <w:rPr>
          <w:rFonts w:ascii="Times New Roman" w:hAnsi="Times New Roman"/>
          <w:szCs w:val="24"/>
        </w:rPr>
        <w:t>Rozmieszczenie służb porządkowych, informacyjnych i ratowniczych zgodnie z planem graficznym.</w:t>
      </w:r>
    </w:p>
    <w:p w:rsidR="0065416C" w:rsidRDefault="0065416C" w:rsidP="0065416C">
      <w:pPr>
        <w:spacing w:after="0" w:line="100" w:lineRule="atLeast"/>
        <w:jc w:val="both"/>
      </w:pP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ind w:left="705" w:hanging="705"/>
        <w:jc w:val="center"/>
        <w:rPr>
          <w:rFonts w:ascii="Times New Roman" w:hAnsi="Times New Roman"/>
          <w:sz w:val="24"/>
          <w:szCs w:val="24"/>
        </w:rPr>
      </w:pPr>
      <w:r>
        <w:rPr>
          <w:rFonts w:ascii="Times New Roman" w:hAnsi="Times New Roman"/>
          <w:b/>
          <w:sz w:val="24"/>
          <w:szCs w:val="24"/>
          <w:u w:val="single"/>
        </w:rPr>
        <w:t>VIII. POSTANOWIENIA KOŃCOWE</w:t>
      </w:r>
    </w:p>
    <w:p w:rsidR="0065416C" w:rsidRDefault="0065416C" w:rsidP="0065416C">
      <w:pPr>
        <w:spacing w:after="0" w:line="100" w:lineRule="atLeast"/>
        <w:ind w:left="705" w:hanging="705"/>
        <w:rPr>
          <w:rFonts w:ascii="Times New Roman" w:hAnsi="Times New Roman"/>
          <w:sz w:val="24"/>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szCs w:val="24"/>
        </w:rPr>
        <w:t xml:space="preserve">Podejmując czynności ujęcia osób stwarzających bezpośrednie zagrożenie dla życia lub zdrowia ludzkiego w celu niezwłocznego przekazania policji, pracownik służby porządkowej może użyć siły fizycznej w postaci chwytów obezwładniających oraz podobnych technik obrony oraz kajdanek lub ręcznych miotaczy gazu, w przypadku zagrożenia dóbr powierzonych ochronie lub odparcia ataku na członka służby porządkowej, służby informacyjnej lub inną </w:t>
      </w:r>
      <w:r w:rsidR="001C0447">
        <w:rPr>
          <w:rFonts w:ascii="Times New Roman" w:hAnsi="Times New Roman"/>
          <w:szCs w:val="24"/>
        </w:rPr>
        <w:t>osobę.</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szCs w:val="24"/>
        </w:rPr>
        <w:t>UPRAWNIENIA SŁUŻB:</w:t>
      </w:r>
    </w:p>
    <w:p w:rsidR="0065416C" w:rsidRDefault="0065416C" w:rsidP="0065416C">
      <w:pPr>
        <w:numPr>
          <w:ilvl w:val="0"/>
          <w:numId w:val="43"/>
        </w:numPr>
        <w:spacing w:after="0" w:line="100" w:lineRule="atLeast"/>
        <w:jc w:val="both"/>
        <w:rPr>
          <w:rFonts w:ascii="Times New Roman" w:hAnsi="Times New Roman"/>
          <w:szCs w:val="24"/>
        </w:rPr>
      </w:pPr>
      <w:r>
        <w:rPr>
          <w:rFonts w:ascii="Times New Roman" w:hAnsi="Times New Roman"/>
          <w:szCs w:val="24"/>
        </w:rPr>
        <w:t>Służby porządkowe organizatora imprezy, pracownicy agencji ochrony osób i mienia, legitymując się identyfikatorem umieszczonym w widocznym miejscu, są uprawnieni do:</w:t>
      </w:r>
    </w:p>
    <w:p w:rsidR="0065416C" w:rsidRDefault="0065416C" w:rsidP="0065416C">
      <w:pPr>
        <w:numPr>
          <w:ilvl w:val="0"/>
          <w:numId w:val="42"/>
        </w:numPr>
        <w:spacing w:after="0" w:line="100" w:lineRule="atLeast"/>
        <w:jc w:val="both"/>
        <w:rPr>
          <w:rFonts w:ascii="Times New Roman" w:hAnsi="Times New Roman"/>
          <w:szCs w:val="24"/>
        </w:rPr>
      </w:pPr>
      <w:r>
        <w:rPr>
          <w:rFonts w:ascii="Times New Roman" w:hAnsi="Times New Roman"/>
          <w:szCs w:val="24"/>
        </w:rPr>
        <w:t xml:space="preserve"> sprawdzania upra</w:t>
      </w:r>
      <w:r w:rsidR="001C0447">
        <w:rPr>
          <w:rFonts w:ascii="Times New Roman" w:hAnsi="Times New Roman"/>
          <w:szCs w:val="24"/>
        </w:rPr>
        <w:t>wnień do przebywania na imprezie</w:t>
      </w:r>
      <w:r>
        <w:rPr>
          <w:rFonts w:ascii="Times New Roman" w:hAnsi="Times New Roman"/>
          <w:szCs w:val="24"/>
        </w:rPr>
        <w:t>,</w:t>
      </w:r>
    </w:p>
    <w:p w:rsidR="0065416C" w:rsidRDefault="0065416C" w:rsidP="0065416C">
      <w:pPr>
        <w:numPr>
          <w:ilvl w:val="0"/>
          <w:numId w:val="42"/>
        </w:numPr>
        <w:spacing w:after="0" w:line="100" w:lineRule="atLeast"/>
        <w:jc w:val="both"/>
        <w:rPr>
          <w:rFonts w:ascii="Times New Roman" w:hAnsi="Times New Roman"/>
          <w:szCs w:val="24"/>
        </w:rPr>
      </w:pPr>
      <w:r>
        <w:rPr>
          <w:rFonts w:ascii="Times New Roman" w:hAnsi="Times New Roman"/>
          <w:szCs w:val="24"/>
        </w:rPr>
        <w:t>legitymowania osób w celu ustalenia ich tożsamości,</w:t>
      </w:r>
    </w:p>
    <w:p w:rsidR="0065416C" w:rsidRDefault="0065416C" w:rsidP="0065416C">
      <w:pPr>
        <w:numPr>
          <w:ilvl w:val="0"/>
          <w:numId w:val="42"/>
        </w:numPr>
        <w:spacing w:after="0" w:line="100" w:lineRule="atLeast"/>
        <w:jc w:val="both"/>
        <w:rPr>
          <w:rFonts w:ascii="Times New Roman" w:hAnsi="Times New Roman"/>
          <w:szCs w:val="24"/>
        </w:rPr>
      </w:pPr>
      <w:r>
        <w:rPr>
          <w:rFonts w:ascii="Times New Roman" w:hAnsi="Times New Roman"/>
          <w:szCs w:val="24"/>
        </w:rPr>
        <w:t>przeglądania zawartości bagaży, odzieży osób, w przypadku podejrzenia, że osoby te wnoszą lub posiadają przedmioty o których mowa w art. 14 ust. 2, z zastrzeżeniem, że przeglądania odzieży i bagażu dokonuje osoba tej samej płci co osoba kontrolowana</w:t>
      </w:r>
    </w:p>
    <w:p w:rsidR="0065416C" w:rsidRDefault="0065416C" w:rsidP="0065416C">
      <w:pPr>
        <w:numPr>
          <w:ilvl w:val="0"/>
          <w:numId w:val="42"/>
        </w:numPr>
        <w:spacing w:after="0" w:line="100" w:lineRule="atLeast"/>
        <w:jc w:val="both"/>
        <w:rPr>
          <w:rFonts w:ascii="Times New Roman" w:hAnsi="Times New Roman"/>
          <w:szCs w:val="24"/>
        </w:rPr>
      </w:pPr>
      <w:r>
        <w:rPr>
          <w:rFonts w:ascii="Times New Roman" w:hAnsi="Times New Roman"/>
          <w:szCs w:val="24"/>
        </w:rPr>
        <w:lastRenderedPageBreak/>
        <w:t>stwierdzania uprawnień osób do przebywania na imprezie, a w przypadku stwierdzenia braku takich uprawnień- wezwania ich do opuszczenia imprezy</w:t>
      </w:r>
    </w:p>
    <w:p w:rsidR="0065416C" w:rsidRDefault="0065416C" w:rsidP="0065416C">
      <w:pPr>
        <w:numPr>
          <w:ilvl w:val="0"/>
          <w:numId w:val="42"/>
        </w:numPr>
        <w:spacing w:after="0" w:line="100" w:lineRule="atLeast"/>
        <w:jc w:val="both"/>
        <w:rPr>
          <w:rFonts w:ascii="Times New Roman" w:hAnsi="Times New Roman"/>
          <w:szCs w:val="24"/>
        </w:rPr>
      </w:pPr>
      <w:r>
        <w:rPr>
          <w:rFonts w:ascii="Times New Roman" w:hAnsi="Times New Roman"/>
          <w:szCs w:val="24"/>
        </w:rPr>
        <w:t>wydawania poleceń porządkowych osobom zakłócającym porządek publiczny lub zachowującym się niezgodnie z regulaminem imprezy, a w przypadku niewykonania tych poleceń- wezwania ich do opuszczenia imprezy,</w:t>
      </w:r>
    </w:p>
    <w:p w:rsidR="0065416C" w:rsidRDefault="0065416C" w:rsidP="0065416C">
      <w:pPr>
        <w:numPr>
          <w:ilvl w:val="0"/>
          <w:numId w:val="42"/>
        </w:numPr>
        <w:spacing w:after="0" w:line="100" w:lineRule="atLeast"/>
        <w:jc w:val="both"/>
        <w:rPr>
          <w:rFonts w:ascii="Times New Roman" w:hAnsi="Times New Roman"/>
          <w:szCs w:val="24"/>
        </w:rPr>
      </w:pPr>
      <w:r>
        <w:rPr>
          <w:rFonts w:ascii="Times New Roman" w:hAnsi="Times New Roman"/>
          <w:szCs w:val="24"/>
        </w:rPr>
        <w:t xml:space="preserve">stosowania siły fizycznej w postaci chwytów obezwładniających oraz podobnych technik obronnych oraz kajdanek lub ręcznych miotaczy gazu, w przypadku zagrożenia dóbr powierzonych ochronie lub odparcia ataku na członka służby porządkowej, służby informacyjnej lub inną </w:t>
      </w:r>
      <w:r w:rsidR="001C0447">
        <w:rPr>
          <w:rFonts w:ascii="Times New Roman" w:hAnsi="Times New Roman"/>
          <w:szCs w:val="24"/>
        </w:rPr>
        <w:t>osobę,</w:t>
      </w:r>
    </w:p>
    <w:p w:rsidR="0065416C" w:rsidRDefault="0065416C" w:rsidP="0065416C">
      <w:pPr>
        <w:numPr>
          <w:ilvl w:val="0"/>
          <w:numId w:val="42"/>
        </w:numPr>
        <w:spacing w:after="0" w:line="100" w:lineRule="atLeast"/>
        <w:jc w:val="both"/>
        <w:rPr>
          <w:rFonts w:ascii="Times New Roman" w:hAnsi="Times New Roman"/>
          <w:szCs w:val="24"/>
        </w:rPr>
      </w:pPr>
      <w:r>
        <w:rPr>
          <w:rFonts w:ascii="Times New Roman" w:hAnsi="Times New Roman"/>
          <w:szCs w:val="24"/>
        </w:rPr>
        <w:t>ujęcia, w celu niezwłocznego przekazania Policji, osób stwarzających bezpośrednie zagrożenie dla życia lub zdrowia ludzkiego, a także dla chronionego mienia</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rPr>
          <w:rFonts w:ascii="Times New Roman" w:hAnsi="Times New Roman"/>
          <w:b/>
          <w:szCs w:val="24"/>
        </w:rPr>
      </w:pPr>
      <w:r>
        <w:rPr>
          <w:rFonts w:ascii="Times New Roman" w:hAnsi="Times New Roman"/>
          <w:b/>
          <w:szCs w:val="24"/>
        </w:rPr>
        <w:t>Czynności wymienione w ust. 1 powinny być wykonywane w sposób możliwie najmniej naruszający godność ludzką oraz inne dobra osobiste, w stosunku do której zostały podjęte.</w:t>
      </w:r>
    </w:p>
    <w:p w:rsidR="0065416C" w:rsidRDefault="0065416C" w:rsidP="0065416C">
      <w:pPr>
        <w:spacing w:after="0" w:line="100" w:lineRule="atLeast"/>
        <w:rPr>
          <w:rFonts w:ascii="Times New Roman" w:hAnsi="Times New Roman"/>
          <w:b/>
          <w:szCs w:val="24"/>
        </w:rPr>
      </w:pPr>
    </w:p>
    <w:p w:rsidR="0065416C" w:rsidRDefault="0065416C" w:rsidP="0065416C">
      <w:pPr>
        <w:spacing w:after="0" w:line="100" w:lineRule="atLeast"/>
        <w:jc w:val="both"/>
        <w:rPr>
          <w:rFonts w:ascii="Times New Roman" w:hAnsi="Times New Roman"/>
          <w:szCs w:val="24"/>
        </w:rPr>
      </w:pPr>
      <w:r>
        <w:rPr>
          <w:rFonts w:ascii="Times New Roman" w:hAnsi="Times New Roman"/>
          <w:szCs w:val="24"/>
        </w:rPr>
        <w:t>Służby porządkowe organizatora imprezy są obowiązane nie wpuścić na imprezę:</w:t>
      </w:r>
    </w:p>
    <w:p w:rsidR="00FB211D" w:rsidRDefault="0065416C" w:rsidP="0065416C">
      <w:pPr>
        <w:numPr>
          <w:ilvl w:val="0"/>
          <w:numId w:val="44"/>
        </w:numPr>
        <w:spacing w:after="0" w:line="100" w:lineRule="atLeast"/>
        <w:jc w:val="both"/>
        <w:rPr>
          <w:rFonts w:ascii="Times New Roman" w:hAnsi="Times New Roman"/>
          <w:szCs w:val="24"/>
        </w:rPr>
      </w:pPr>
      <w:r w:rsidRPr="00FB211D">
        <w:rPr>
          <w:rFonts w:ascii="Times New Roman" w:hAnsi="Times New Roman"/>
          <w:szCs w:val="24"/>
        </w:rPr>
        <w:t>osób, wobec których zostało wydane orzeczenie: zakazujące wstępu na imprezę</w:t>
      </w:r>
    </w:p>
    <w:p w:rsidR="0065416C" w:rsidRPr="00FB211D" w:rsidRDefault="0065416C" w:rsidP="0065416C">
      <w:pPr>
        <w:numPr>
          <w:ilvl w:val="0"/>
          <w:numId w:val="44"/>
        </w:numPr>
        <w:spacing w:after="0" w:line="100" w:lineRule="atLeast"/>
        <w:jc w:val="both"/>
        <w:rPr>
          <w:rFonts w:ascii="Times New Roman" w:hAnsi="Times New Roman"/>
          <w:szCs w:val="24"/>
        </w:rPr>
      </w:pPr>
      <w:r w:rsidRPr="00FB211D">
        <w:rPr>
          <w:rFonts w:ascii="Times New Roman" w:hAnsi="Times New Roman"/>
          <w:szCs w:val="24"/>
        </w:rPr>
        <w:t>osób odmawiających poddania się czynnościom</w:t>
      </w:r>
      <w:r w:rsidR="00FB211D">
        <w:rPr>
          <w:rFonts w:ascii="Times New Roman" w:hAnsi="Times New Roman"/>
          <w:szCs w:val="24"/>
        </w:rPr>
        <w:t xml:space="preserve"> służb porządkowych i informacyjnych</w:t>
      </w:r>
    </w:p>
    <w:p w:rsidR="0065416C" w:rsidRDefault="0065416C" w:rsidP="0065416C">
      <w:pPr>
        <w:numPr>
          <w:ilvl w:val="0"/>
          <w:numId w:val="44"/>
        </w:numPr>
        <w:spacing w:after="0" w:line="100" w:lineRule="atLeast"/>
        <w:jc w:val="both"/>
        <w:rPr>
          <w:rFonts w:ascii="Times New Roman" w:hAnsi="Times New Roman"/>
          <w:szCs w:val="24"/>
        </w:rPr>
      </w:pPr>
      <w:r>
        <w:rPr>
          <w:rFonts w:ascii="Times New Roman" w:hAnsi="Times New Roman"/>
          <w:szCs w:val="24"/>
        </w:rPr>
        <w:t>usunąć z miejsca przeprowadzania imprezy osoby, które swoim zachowaniem zakłócają porządek publiczny lub zachowują się n</w:t>
      </w:r>
      <w:r w:rsidR="00FB211D">
        <w:rPr>
          <w:rFonts w:ascii="Times New Roman" w:hAnsi="Times New Roman"/>
          <w:szCs w:val="24"/>
        </w:rPr>
        <w:t>iezgodnie z regulaminem imprezy</w:t>
      </w:r>
      <w:r>
        <w:rPr>
          <w:rFonts w:ascii="Times New Roman" w:hAnsi="Times New Roman"/>
          <w:szCs w:val="24"/>
        </w:rPr>
        <w:t>.</w:t>
      </w:r>
    </w:p>
    <w:p w:rsidR="0065416C" w:rsidRDefault="0065416C" w:rsidP="0065416C">
      <w:pPr>
        <w:spacing w:after="0" w:line="100" w:lineRule="atLeast"/>
        <w:jc w:val="both"/>
        <w:rPr>
          <w:rFonts w:ascii="Times New Roman" w:hAnsi="Times New Roman"/>
          <w:szCs w:val="24"/>
        </w:rPr>
      </w:pPr>
    </w:p>
    <w:p w:rsidR="0065416C" w:rsidRDefault="0065416C" w:rsidP="0065416C">
      <w:pPr>
        <w:spacing w:after="0" w:line="100" w:lineRule="atLeast"/>
        <w:jc w:val="both"/>
      </w:pPr>
    </w:p>
    <w:p w:rsidR="0065416C" w:rsidRDefault="0065416C" w:rsidP="0065416C">
      <w:pPr>
        <w:spacing w:after="0" w:line="100" w:lineRule="atLeast"/>
        <w:jc w:val="both"/>
      </w:pPr>
    </w:p>
    <w:p w:rsidR="0065416C" w:rsidRDefault="0065416C" w:rsidP="0065416C">
      <w:pPr>
        <w:spacing w:after="0" w:line="100" w:lineRule="atLeast"/>
        <w:jc w:val="both"/>
      </w:pPr>
    </w:p>
    <w:p w:rsidR="0065416C" w:rsidRDefault="0065416C" w:rsidP="0065416C">
      <w:pPr>
        <w:spacing w:after="0" w:line="100" w:lineRule="atLeast"/>
        <w:jc w:val="both"/>
      </w:pPr>
    </w:p>
    <w:p w:rsidR="0065416C" w:rsidRDefault="0065416C" w:rsidP="0065416C">
      <w:pPr>
        <w:spacing w:after="0" w:line="100" w:lineRule="atLeast"/>
        <w:jc w:val="both"/>
      </w:pPr>
    </w:p>
    <w:p w:rsidR="0065416C" w:rsidRDefault="0065416C" w:rsidP="0065416C">
      <w:pPr>
        <w:spacing w:after="0" w:line="100" w:lineRule="atLeast"/>
        <w:jc w:val="both"/>
      </w:pPr>
    </w:p>
    <w:p w:rsidR="0065416C" w:rsidRDefault="0065416C" w:rsidP="0065416C">
      <w:pPr>
        <w:spacing w:after="0" w:line="100" w:lineRule="atLeast"/>
        <w:jc w:val="both"/>
        <w:rPr>
          <w:rFonts w:ascii="Times New Roman" w:hAnsi="Times New Roman"/>
          <w:szCs w:val="24"/>
        </w:rPr>
      </w:pPr>
      <w:r>
        <w:rPr>
          <w:rFonts w:ascii="Times New Roman" w:hAnsi="Times New Roman"/>
          <w:szCs w:val="24"/>
        </w:rPr>
        <w:t xml:space="preserve">W przypadku gdy działania, o których mowa okazały się nieskuteczne Kierownik Służby Porządkowej powiadamia o tym organizatora imprezy, który niezwłocznie występuje o udzielnie pomocy do policji. </w:t>
      </w:r>
      <w:r>
        <w:rPr>
          <w:rFonts w:ascii="Times New Roman" w:hAnsi="Times New Roman"/>
          <w:szCs w:val="24"/>
        </w:rPr>
        <w:br/>
        <w:t xml:space="preserve">Punkt dowodzenia będzie się znajdował na scenie.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br/>
      </w:r>
      <w:r>
        <w:rPr>
          <w:rFonts w:ascii="Times New Roman" w:hAnsi="Times New Roman"/>
        </w:rPr>
        <w:t>P</w:t>
      </w:r>
      <w:r w:rsidR="009F26D4">
        <w:rPr>
          <w:rFonts w:ascii="Times New Roman" w:hAnsi="Times New Roman"/>
          <w:szCs w:val="24"/>
        </w:rPr>
        <w:t>rzed przystąpieniem do służb (</w:t>
      </w:r>
      <w:r>
        <w:rPr>
          <w:rFonts w:ascii="Times New Roman" w:hAnsi="Times New Roman"/>
          <w:szCs w:val="24"/>
        </w:rPr>
        <w:t xml:space="preserve">podzielone zostaną zadania dla poszczególnych pracowników służby porządkowej i informacyjnej i </w:t>
      </w:r>
      <w:r w:rsidR="009F26D4">
        <w:rPr>
          <w:rFonts w:ascii="Times New Roman" w:hAnsi="Times New Roman"/>
          <w:szCs w:val="24"/>
        </w:rPr>
        <w:t>wyznaczone posterunki ich pracy)</w:t>
      </w:r>
      <w:r>
        <w:rPr>
          <w:rFonts w:ascii="Times New Roman" w:hAnsi="Times New Roman"/>
          <w:szCs w:val="24"/>
        </w:rPr>
        <w:t xml:space="preserve"> oraz bezpośrednio przed obejmowaniem służby przez poszczególne obsady posterunków, podczas których zostanie udzielony instruktaż na temat „Utrwalenie wiadomości dotyczących bezpieczeństwa, bezpieczeństwa pożarowego, warunków i sposobów działania</w:t>
      </w:r>
      <w:r>
        <w:rPr>
          <w:rFonts w:ascii="Times New Roman" w:hAnsi="Times New Roman"/>
          <w:szCs w:val="24"/>
        </w:rPr>
        <w:br/>
        <w:t xml:space="preserve">w sytuacjach szczególnych w tym postępowania na wypadek powstania pożaru lub innego miejscowego zagrożenia”. </w:t>
      </w:r>
    </w:p>
    <w:p w:rsidR="0065416C" w:rsidRDefault="0065416C"/>
    <w:sectPr w:rsidR="0065416C" w:rsidSect="0065416C">
      <w:footerReference w:type="default" r:id="rId7"/>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8D" w:rsidRDefault="004C2B8D" w:rsidP="0065416C">
      <w:pPr>
        <w:spacing w:after="0" w:line="240" w:lineRule="auto"/>
      </w:pPr>
      <w:r>
        <w:separator/>
      </w:r>
    </w:p>
  </w:endnote>
  <w:endnote w:type="continuationSeparator" w:id="0">
    <w:p w:rsidR="004C2B8D" w:rsidRDefault="004C2B8D" w:rsidP="0065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44670"/>
      <w:docPartObj>
        <w:docPartGallery w:val="Page Numbers (Bottom of Page)"/>
        <w:docPartUnique/>
      </w:docPartObj>
    </w:sdtPr>
    <w:sdtEndPr>
      <w:rPr>
        <w:rFonts w:ascii="Times New Roman" w:hAnsi="Times New Roman"/>
        <w:b/>
      </w:rPr>
    </w:sdtEndPr>
    <w:sdtContent>
      <w:p w:rsidR="0065416C" w:rsidRPr="0065416C" w:rsidRDefault="0065416C">
        <w:pPr>
          <w:pStyle w:val="Stopka"/>
          <w:rPr>
            <w:rFonts w:ascii="Times New Roman" w:hAnsi="Times New Roman"/>
            <w:b/>
          </w:rPr>
        </w:pPr>
        <w:r w:rsidRPr="0065416C">
          <w:rPr>
            <w:rFonts w:ascii="Times New Roman" w:hAnsi="Times New Roman"/>
            <w:b/>
          </w:rPr>
          <w:fldChar w:fldCharType="begin"/>
        </w:r>
        <w:r w:rsidRPr="0065416C">
          <w:rPr>
            <w:rFonts w:ascii="Times New Roman" w:hAnsi="Times New Roman"/>
            <w:b/>
          </w:rPr>
          <w:instrText>PAGE   \* MERGEFORMAT</w:instrText>
        </w:r>
        <w:r w:rsidRPr="0065416C">
          <w:rPr>
            <w:rFonts w:ascii="Times New Roman" w:hAnsi="Times New Roman"/>
            <w:b/>
          </w:rPr>
          <w:fldChar w:fldCharType="separate"/>
        </w:r>
        <w:r w:rsidR="002F0D02">
          <w:rPr>
            <w:rFonts w:ascii="Times New Roman" w:hAnsi="Times New Roman"/>
            <w:b/>
            <w:noProof/>
          </w:rPr>
          <w:t>10</w:t>
        </w:r>
        <w:r w:rsidRPr="0065416C">
          <w:rPr>
            <w:rFonts w:ascii="Times New Roman" w:hAnsi="Times New Roman"/>
            <w:b/>
          </w:rPr>
          <w:fldChar w:fldCharType="end"/>
        </w:r>
      </w:p>
    </w:sdtContent>
  </w:sdt>
  <w:p w:rsidR="0065416C" w:rsidRDefault="006541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8D" w:rsidRDefault="004C2B8D" w:rsidP="0065416C">
      <w:pPr>
        <w:spacing w:after="0" w:line="240" w:lineRule="auto"/>
      </w:pPr>
      <w:r>
        <w:separator/>
      </w:r>
    </w:p>
  </w:footnote>
  <w:footnote w:type="continuationSeparator" w:id="0">
    <w:p w:rsidR="004C2B8D" w:rsidRDefault="004C2B8D" w:rsidP="00654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2.%3."/>
      <w:lvlJc w:val="righ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righ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right"/>
      <w:pPr>
        <w:tabs>
          <w:tab w:val="num" w:pos="6825"/>
        </w:tabs>
        <w:ind w:left="6825"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1065"/>
        </w:tabs>
        <w:ind w:left="1065" w:hanging="360"/>
      </w:pPr>
    </w:lvl>
    <w:lvl w:ilvl="1">
      <w:start w:val="1"/>
      <w:numFmt w:val="decimal"/>
      <w:lvlText w:val="%2."/>
      <w:lvlJc w:val="left"/>
      <w:pPr>
        <w:tabs>
          <w:tab w:val="num" w:pos="1785"/>
        </w:tabs>
        <w:ind w:left="1785" w:hanging="360"/>
      </w:pPr>
    </w:lvl>
    <w:lvl w:ilvl="2">
      <w:start w:val="1"/>
      <w:numFmt w:val="lowerRoman"/>
      <w:lvlText w:val="%2.%3."/>
      <w:lvlJc w:val="righ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righ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right"/>
      <w:pPr>
        <w:tabs>
          <w:tab w:val="num" w:pos="6825"/>
        </w:tabs>
        <w:ind w:left="6825"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2.%3."/>
      <w:lvlJc w:val="righ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righ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right"/>
      <w:pPr>
        <w:tabs>
          <w:tab w:val="num" w:pos="6825"/>
        </w:tabs>
        <w:ind w:left="6825"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2.%3."/>
      <w:lvlJc w:val="righ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righ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right"/>
      <w:pPr>
        <w:tabs>
          <w:tab w:val="num" w:pos="6825"/>
        </w:tabs>
        <w:ind w:left="6825"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2.%3."/>
      <w:lvlJc w:val="righ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righ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right"/>
      <w:pPr>
        <w:tabs>
          <w:tab w:val="num" w:pos="6825"/>
        </w:tabs>
        <w:ind w:left="6825"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2.%3."/>
      <w:lvlJc w:val="righ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righ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right"/>
      <w:pPr>
        <w:tabs>
          <w:tab w:val="num" w:pos="6825"/>
        </w:tabs>
        <w:ind w:left="6825"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A"/>
    <w:multiLevelType w:val="multilevel"/>
    <w:tmpl w:val="0000000A"/>
    <w:name w:val="WW8Num10"/>
    <w:lvl w:ilvl="0">
      <w:start w:val="1"/>
      <w:numFmt w:val="lowerLetter"/>
      <w:lvlText w:val="%1)"/>
      <w:lvlJc w:val="left"/>
      <w:pPr>
        <w:tabs>
          <w:tab w:val="num" w:pos="360"/>
        </w:tabs>
        <w:ind w:left="360" w:hanging="36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b w:val="0"/>
        <w:i w:val="0"/>
        <w:sz w:val="24"/>
        <w:szCs w:val="24"/>
      </w:rPr>
    </w:lvl>
    <w:lvl w:ilvl="1">
      <w:start w:val="1"/>
      <w:numFmt w:val="bullet"/>
      <w:lvlText w:val=""/>
      <w:lvlJc w:val="left"/>
      <w:pPr>
        <w:tabs>
          <w:tab w:val="num" w:pos="1440"/>
        </w:tabs>
        <w:ind w:left="1440" w:hanging="360"/>
      </w:pPr>
      <w:rPr>
        <w:rFonts w:ascii="Symbol" w:hAnsi="Symbol" w:cs="Symbol"/>
        <w:b w:val="0"/>
        <w:i w:val="0"/>
        <w:sz w:val="24"/>
        <w:szCs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b w:val="0"/>
        <w:i w:val="0"/>
        <w:sz w:val="24"/>
        <w:szCs w:val="24"/>
      </w:rPr>
    </w:lvl>
    <w:lvl w:ilvl="1">
      <w:start w:val="1"/>
      <w:numFmt w:val="bullet"/>
      <w:lvlText w:val=""/>
      <w:lvlJc w:val="left"/>
      <w:pPr>
        <w:tabs>
          <w:tab w:val="num" w:pos="1800"/>
        </w:tabs>
        <w:ind w:left="1800" w:hanging="360"/>
      </w:pPr>
      <w:rPr>
        <w:rFonts w:ascii="Symbol" w:hAnsi="Symbol" w:cs="Symbol"/>
        <w:b w:val="0"/>
        <w:i w:val="0"/>
        <w:sz w:val="24"/>
        <w:szCs w:val="24"/>
      </w:r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cs="Times New Roman"/>
        <w:b w:val="0"/>
        <w:i w:val="0"/>
        <w:sz w:val="24"/>
        <w:szCs w:val="24"/>
      </w:rPr>
    </w:lvl>
    <w:lvl w:ilvl="1">
      <w:start w:val="1"/>
      <w:numFmt w:val="bullet"/>
      <w:lvlText w:val=""/>
      <w:lvlJc w:val="left"/>
      <w:pPr>
        <w:tabs>
          <w:tab w:val="num" w:pos="1440"/>
        </w:tabs>
        <w:ind w:left="1440" w:hanging="360"/>
      </w:pPr>
      <w:rPr>
        <w:rFonts w:ascii="Symbol" w:hAnsi="Symbol" w:cs="Symbol"/>
        <w:b w:val="0"/>
        <w:i w:val="0"/>
        <w:sz w:val="24"/>
        <w:szCs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b w:val="0"/>
        <w:i w:val="0"/>
        <w:sz w:val="24"/>
        <w:szCs w:val="24"/>
      </w:rPr>
    </w:lvl>
    <w:lvl w:ilvl="1">
      <w:start w:val="1"/>
      <w:numFmt w:val="bullet"/>
      <w:lvlText w:val=""/>
      <w:lvlJc w:val="left"/>
      <w:pPr>
        <w:tabs>
          <w:tab w:val="num" w:pos="1800"/>
        </w:tabs>
        <w:ind w:left="1800" w:hanging="360"/>
      </w:pPr>
      <w:rPr>
        <w:rFonts w:ascii="Symbol" w:hAnsi="Symbol" w:cs="Symbol"/>
        <w:b w:val="0"/>
        <w:i w:val="0"/>
        <w:sz w:val="24"/>
        <w:szCs w:val="24"/>
      </w:r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800"/>
        </w:tabs>
        <w:ind w:left="1800" w:hanging="360"/>
      </w:pPr>
      <w:rPr>
        <w:rFonts w:cs="Times New Roman"/>
        <w:b w:val="0"/>
        <w:i w:val="0"/>
        <w:sz w:val="24"/>
        <w:szCs w:val="24"/>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9" w15:restartNumberingAfterBreak="0">
    <w:nsid w:val="00000015"/>
    <w:multiLevelType w:val="multilevel"/>
    <w:tmpl w:val="00000015"/>
    <w:name w:val="WW8Num21"/>
    <w:lvl w:ilvl="0">
      <w:start w:val="1"/>
      <w:numFmt w:val="decimal"/>
      <w:lvlText w:val="%1."/>
      <w:lvlJc w:val="left"/>
      <w:pPr>
        <w:tabs>
          <w:tab w:val="num" w:pos="360"/>
        </w:tabs>
        <w:ind w:left="360" w:hanging="360"/>
      </w:pPr>
      <w:rPr>
        <w:rFonts w:cs="Times New Roman"/>
        <w:b w:val="0"/>
        <w:i w:val="0"/>
        <w:sz w:val="24"/>
        <w:szCs w:val="24"/>
      </w:rPr>
    </w:lvl>
    <w:lvl w:ilvl="1">
      <w:start w:val="1"/>
      <w:numFmt w:val="bullet"/>
      <w:lvlText w:val=""/>
      <w:lvlJc w:val="left"/>
      <w:pPr>
        <w:tabs>
          <w:tab w:val="num" w:pos="1440"/>
        </w:tabs>
        <w:ind w:left="1440" w:hanging="360"/>
      </w:pPr>
      <w:rPr>
        <w:rFonts w:ascii="Symbol" w:hAnsi="Symbol" w:cs="Symbol"/>
        <w:b w:val="0"/>
        <w:i w:val="0"/>
        <w:sz w:val="24"/>
        <w:szCs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800"/>
        </w:tabs>
        <w:ind w:left="1800" w:hanging="360"/>
      </w:pPr>
      <w:rPr>
        <w:rFonts w:cs="Times New Roman"/>
        <w:b w:val="0"/>
        <w:i w:val="0"/>
        <w:sz w:val="24"/>
        <w:szCs w:val="24"/>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b w:val="0"/>
        <w:i w:val="0"/>
        <w:sz w:val="24"/>
        <w:szCs w:val="24"/>
      </w:rPr>
    </w:lvl>
    <w:lvl w:ilvl="1">
      <w:start w:val="1"/>
      <w:numFmt w:val="lowerLetter"/>
      <w:lvlText w:val="%2)"/>
      <w:lvlJc w:val="left"/>
      <w:pPr>
        <w:tabs>
          <w:tab w:val="num" w:pos="1440"/>
        </w:tabs>
        <w:ind w:left="1440" w:hanging="360"/>
      </w:pPr>
      <w:rPr>
        <w:b w:val="0"/>
        <w:i w:val="0"/>
        <w:sz w:val="24"/>
        <w:szCs w:val="24"/>
      </w:rPr>
    </w:lvl>
    <w:lvl w:ilvl="2">
      <w:start w:val="1"/>
      <w:numFmt w:val="upp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2" w15:restartNumberingAfterBreak="0">
    <w:nsid w:val="00000018"/>
    <w:multiLevelType w:val="multilevel"/>
    <w:tmpl w:val="00000018"/>
    <w:name w:val="WW8Num24"/>
    <w:lvl w:ilvl="0">
      <w:start w:val="1"/>
      <w:numFmt w:val="bullet"/>
      <w:lvlText w:val=""/>
      <w:lvlJc w:val="left"/>
      <w:pPr>
        <w:tabs>
          <w:tab w:val="num" w:pos="1068"/>
        </w:tabs>
        <w:ind w:left="1068" w:hanging="360"/>
      </w:pPr>
      <w:rPr>
        <w:rFonts w:ascii="Symbol" w:hAnsi="Symbol" w:cs="Symbol"/>
      </w:rPr>
    </w:lvl>
    <w:lvl w:ilvl="1">
      <w:start w:val="1"/>
      <w:numFmt w:val="upperLetter"/>
      <w:lvlText w:val="%2)"/>
      <w:lvlJc w:val="left"/>
      <w:pPr>
        <w:tabs>
          <w:tab w:val="num" w:pos="2148"/>
        </w:tabs>
        <w:ind w:left="2148" w:hanging="360"/>
      </w:pPr>
      <w:rPr>
        <w:b w:val="0"/>
        <w:i w:val="0"/>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23" w15:restartNumberingAfterBreak="0">
    <w:nsid w:val="00000019"/>
    <w:multiLevelType w:val="multilevel"/>
    <w:tmpl w:val="00000019"/>
    <w:name w:val="WW8Num25"/>
    <w:lvl w:ilvl="0">
      <w:start w:val="1"/>
      <w:numFmt w:val="upperLetter"/>
      <w:lvlText w:val="%1)"/>
      <w:lvlJc w:val="left"/>
      <w:pPr>
        <w:tabs>
          <w:tab w:val="num" w:pos="720"/>
        </w:tabs>
        <w:ind w:left="720" w:hanging="360"/>
      </w:pPr>
      <w:rPr>
        <w:b w:val="0"/>
        <w:i w:val="0"/>
      </w:r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Symbol"/>
      </w:rPr>
    </w:lvl>
    <w:lvl w:ilvl="1">
      <w:start w:val="1"/>
      <w:numFmt w:val="lowerLetter"/>
      <w:lvlText w:val="%2)"/>
      <w:lvlJc w:val="left"/>
      <w:pPr>
        <w:tabs>
          <w:tab w:val="num" w:pos="1800"/>
        </w:tabs>
        <w:ind w:left="1800" w:hanging="360"/>
      </w:pPr>
      <w:rPr>
        <w:b w:val="0"/>
        <w:i w:val="0"/>
        <w:sz w:val="24"/>
        <w:szCs w:val="24"/>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Symbol"/>
      </w:rPr>
    </w:lvl>
    <w:lvl w:ilvl="1">
      <w:start w:val="1"/>
      <w:numFmt w:val="lowerLetter"/>
      <w:lvlText w:val="%2)"/>
      <w:lvlJc w:val="left"/>
      <w:pPr>
        <w:tabs>
          <w:tab w:val="num" w:pos="1800"/>
        </w:tabs>
        <w:ind w:left="1800" w:hanging="360"/>
      </w:pPr>
      <w:rPr>
        <w:b w:val="0"/>
        <w:i w:val="0"/>
        <w:sz w:val="24"/>
        <w:szCs w:val="24"/>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Symbol"/>
      </w:rPr>
    </w:lvl>
    <w:lvl w:ilvl="1">
      <w:start w:val="1"/>
      <w:numFmt w:val="upperLetter"/>
      <w:lvlText w:val="%2)"/>
      <w:lvlJc w:val="left"/>
      <w:pPr>
        <w:tabs>
          <w:tab w:val="num" w:pos="1800"/>
        </w:tabs>
        <w:ind w:left="1800" w:hanging="360"/>
      </w:pPr>
      <w:rPr>
        <w:b w:val="0"/>
        <w:i w:val="0"/>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7" w15:restartNumberingAfterBreak="0">
    <w:nsid w:val="0000001D"/>
    <w:multiLevelType w:val="multilevel"/>
    <w:tmpl w:val="0000001D"/>
    <w:name w:val="WW8Num29"/>
    <w:lvl w:ilvl="0">
      <w:start w:val="1"/>
      <w:numFmt w:val="upperLetter"/>
      <w:lvlText w:val="%1)"/>
      <w:lvlJc w:val="left"/>
      <w:pPr>
        <w:tabs>
          <w:tab w:val="num" w:pos="720"/>
        </w:tabs>
        <w:ind w:left="720" w:hanging="360"/>
      </w:pPr>
      <w:rPr>
        <w:b w:val="0"/>
        <w:i w:val="0"/>
      </w:rPr>
    </w:lvl>
    <w:lvl w:ilvl="1">
      <w:start w:val="1"/>
      <w:numFmt w:val="bullet"/>
      <w:lvlText w:val=""/>
      <w:lvlJc w:val="left"/>
      <w:pPr>
        <w:tabs>
          <w:tab w:val="num" w:pos="1800"/>
        </w:tabs>
        <w:ind w:left="1800" w:hanging="360"/>
      </w:pPr>
      <w:rPr>
        <w:rFonts w:ascii="Symbol" w:hAnsi="Symbol" w:cs="Symbol"/>
        <w:b w:val="0"/>
        <w:i w:val="0"/>
      </w:r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28" w15:restartNumberingAfterBreak="0">
    <w:nsid w:val="0000001E"/>
    <w:multiLevelType w:val="multilevel"/>
    <w:tmpl w:val="0000001E"/>
    <w:name w:val="WW8Num30"/>
    <w:lvl w:ilvl="0">
      <w:start w:val="1"/>
      <w:numFmt w:val="bullet"/>
      <w:lvlText w:val=""/>
      <w:lvlJc w:val="left"/>
      <w:pPr>
        <w:tabs>
          <w:tab w:val="num" w:pos="1068"/>
        </w:tabs>
        <w:ind w:left="1068" w:hanging="360"/>
      </w:pPr>
      <w:rPr>
        <w:rFonts w:ascii="Symbol" w:hAnsi="Symbol" w:cs="Symbol"/>
        <w:b w:val="0"/>
        <w:i w:val="0"/>
      </w:rPr>
    </w:lvl>
    <w:lvl w:ilvl="1">
      <w:start w:val="1"/>
      <w:numFmt w:val="bullet"/>
      <w:lvlText w:val=""/>
      <w:lvlJc w:val="left"/>
      <w:pPr>
        <w:tabs>
          <w:tab w:val="num" w:pos="2148"/>
        </w:tabs>
        <w:ind w:left="2148" w:hanging="360"/>
      </w:pPr>
      <w:rPr>
        <w:rFonts w:ascii="Symbol" w:hAnsi="Symbol" w:cs="Symbol"/>
        <w:b w:val="0"/>
        <w:i w:val="0"/>
      </w:rPr>
    </w:lvl>
    <w:lvl w:ilvl="2">
      <w:start w:val="1"/>
      <w:numFmt w:val="lowerRoman"/>
      <w:lvlText w:val="%2.%3."/>
      <w:lvlJc w:val="right"/>
      <w:pPr>
        <w:tabs>
          <w:tab w:val="num" w:pos="2868"/>
        </w:tabs>
        <w:ind w:left="2868" w:hanging="180"/>
      </w:pPr>
    </w:lvl>
    <w:lvl w:ilvl="3">
      <w:start w:val="1"/>
      <w:numFmt w:val="decimal"/>
      <w:lvlText w:val="%2.%3.%4."/>
      <w:lvlJc w:val="left"/>
      <w:pPr>
        <w:tabs>
          <w:tab w:val="num" w:pos="3588"/>
        </w:tabs>
        <w:ind w:left="3588" w:hanging="360"/>
      </w:pPr>
    </w:lvl>
    <w:lvl w:ilvl="4">
      <w:start w:val="1"/>
      <w:numFmt w:val="lowerLetter"/>
      <w:lvlText w:val="%2.%3.%4.%5."/>
      <w:lvlJc w:val="left"/>
      <w:pPr>
        <w:tabs>
          <w:tab w:val="num" w:pos="4308"/>
        </w:tabs>
        <w:ind w:left="4308" w:hanging="360"/>
      </w:pPr>
    </w:lvl>
    <w:lvl w:ilvl="5">
      <w:start w:val="1"/>
      <w:numFmt w:val="lowerRoman"/>
      <w:lvlText w:val="%2.%3.%4.%5.%6."/>
      <w:lvlJc w:val="right"/>
      <w:pPr>
        <w:tabs>
          <w:tab w:val="num" w:pos="5028"/>
        </w:tabs>
        <w:ind w:left="5028" w:hanging="180"/>
      </w:pPr>
    </w:lvl>
    <w:lvl w:ilvl="6">
      <w:start w:val="1"/>
      <w:numFmt w:val="decimal"/>
      <w:lvlText w:val="%2.%3.%4.%5.%6.%7."/>
      <w:lvlJc w:val="left"/>
      <w:pPr>
        <w:tabs>
          <w:tab w:val="num" w:pos="5748"/>
        </w:tabs>
        <w:ind w:left="5748" w:hanging="360"/>
      </w:pPr>
    </w:lvl>
    <w:lvl w:ilvl="7">
      <w:start w:val="1"/>
      <w:numFmt w:val="lowerLetter"/>
      <w:lvlText w:val="%2.%3.%4.%5.%6.%7.%8."/>
      <w:lvlJc w:val="left"/>
      <w:pPr>
        <w:tabs>
          <w:tab w:val="num" w:pos="6468"/>
        </w:tabs>
        <w:ind w:left="6468" w:hanging="360"/>
      </w:pPr>
    </w:lvl>
    <w:lvl w:ilvl="8">
      <w:start w:val="1"/>
      <w:numFmt w:val="lowerRoman"/>
      <w:lvlText w:val="%2.%3.%4.%5.%6.%7.%8.%9."/>
      <w:lvlJc w:val="right"/>
      <w:pPr>
        <w:tabs>
          <w:tab w:val="num" w:pos="7188"/>
        </w:tabs>
        <w:ind w:left="7188" w:hanging="180"/>
      </w:p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60" w:hanging="360"/>
      </w:pPr>
      <w:rPr>
        <w:rFonts w:cs="Times New Roman"/>
        <w:b w:val="0"/>
        <w:i w:val="0"/>
        <w:sz w:val="24"/>
        <w:szCs w:val="24"/>
      </w:rPr>
    </w:lvl>
    <w:lvl w:ilvl="1">
      <w:start w:val="1"/>
      <w:numFmt w:val="lowerLetter"/>
      <w:lvlText w:val="%2)"/>
      <w:lvlJc w:val="left"/>
      <w:pPr>
        <w:tabs>
          <w:tab w:val="num" w:pos="1440"/>
        </w:tabs>
        <w:ind w:left="1440" w:hanging="360"/>
      </w:pPr>
      <w:rPr>
        <w:b w:val="0"/>
        <w:i w:val="0"/>
        <w:sz w:val="24"/>
        <w:szCs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0" w15:restartNumberingAfterBreak="0">
    <w:nsid w:val="00000020"/>
    <w:multiLevelType w:val="multilevel"/>
    <w:tmpl w:val="00000020"/>
    <w:name w:val="WW8Num32"/>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3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800"/>
        </w:tabs>
        <w:ind w:left="1800" w:hanging="360"/>
      </w:pPr>
      <w:rPr>
        <w:rFonts w:cs="Times New Roman"/>
        <w:b w:val="0"/>
        <w:i w:val="0"/>
        <w:sz w:val="24"/>
        <w:szCs w:val="24"/>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2" w15:restartNumberingAfterBreak="0">
    <w:nsid w:val="00000022"/>
    <w:multiLevelType w:val="multilevel"/>
    <w:tmpl w:val="00000022"/>
    <w:name w:val="WW8Num34"/>
    <w:lvl w:ilvl="0">
      <w:start w:val="1"/>
      <w:numFmt w:val="decimal"/>
      <w:lvlText w:val="%1."/>
      <w:lvlJc w:val="left"/>
      <w:pPr>
        <w:tabs>
          <w:tab w:val="num" w:pos="360"/>
        </w:tabs>
        <w:ind w:left="360" w:hanging="360"/>
      </w:pPr>
      <w:rPr>
        <w:rFonts w:cs="Times New Roman"/>
        <w:b w:val="0"/>
        <w:i w:val="0"/>
        <w:sz w:val="24"/>
        <w:szCs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3" w15:restartNumberingAfterBreak="0">
    <w:nsid w:val="00000023"/>
    <w:multiLevelType w:val="multilevel"/>
    <w:tmpl w:val="00000023"/>
    <w:name w:val="WW8Num3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cs="Times New Roman"/>
        <w:b w:val="0"/>
        <w:i w:val="0"/>
        <w:sz w:val="24"/>
        <w:szCs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4"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Times New Roman"/>
        <w:b w:val="0"/>
        <w:i w:val="0"/>
        <w:sz w:val="24"/>
        <w:szCs w:val="24"/>
      </w:rPr>
    </w:lvl>
    <w:lvl w:ilvl="1">
      <w:start w:val="1"/>
      <w:numFmt w:val="lowerLetter"/>
      <w:lvlText w:val="%2)"/>
      <w:lvlJc w:val="left"/>
      <w:pPr>
        <w:tabs>
          <w:tab w:val="num" w:pos="1440"/>
        </w:tabs>
        <w:ind w:left="1440" w:hanging="360"/>
      </w:pPr>
      <w:rPr>
        <w:b w:val="0"/>
        <w:i w:val="0"/>
        <w:sz w:val="24"/>
        <w:szCs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5" w15:restartNumberingAfterBreak="0">
    <w:nsid w:val="00000025"/>
    <w:multiLevelType w:val="multilevel"/>
    <w:tmpl w:val="00000025"/>
    <w:name w:val="WW8Num37"/>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36" w15:restartNumberingAfterBreak="0">
    <w:nsid w:val="00000026"/>
    <w:multiLevelType w:val="multilevel"/>
    <w:tmpl w:val="00000026"/>
    <w:name w:val="WW8Num38"/>
    <w:lvl w:ilvl="0">
      <w:start w:val="1"/>
      <w:numFmt w:val="lowerLetter"/>
      <w:lvlText w:val="%1)"/>
      <w:lvlJc w:val="left"/>
      <w:pPr>
        <w:tabs>
          <w:tab w:val="num" w:pos="720"/>
        </w:tabs>
        <w:ind w:left="720" w:hanging="360"/>
      </w:pPr>
      <w:rPr>
        <w:rFonts w:ascii="Times New Roman" w:hAnsi="Times New Roman" w:cs="Times New Roman"/>
        <w:b w:val="0"/>
        <w:i w:val="0"/>
        <w:szCs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37"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i w:val="0"/>
      </w:rPr>
    </w:lvl>
    <w:lvl w:ilvl="1">
      <w:start w:val="1"/>
      <w:numFmt w:val="bullet"/>
      <w:lvlText w:val=""/>
      <w:lvlJc w:val="left"/>
      <w:pPr>
        <w:tabs>
          <w:tab w:val="num" w:pos="720"/>
        </w:tabs>
        <w:ind w:left="720" w:hanging="360"/>
      </w:pPr>
      <w:rPr>
        <w:rFonts w:ascii="Symbol" w:hAnsi="Symbol" w:cs="Symbol"/>
        <w:b w:val="0"/>
        <w:i w:val="0"/>
      </w:r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38" w15:restartNumberingAfterBreak="0">
    <w:nsid w:val="00000028"/>
    <w:multiLevelType w:val="multilevel"/>
    <w:tmpl w:val="00000028"/>
    <w:name w:val="WW8Num40"/>
    <w:lvl w:ilvl="0">
      <w:start w:val="1"/>
      <w:numFmt w:val="bullet"/>
      <w:lvlText w:val=""/>
      <w:lvlJc w:val="left"/>
      <w:pPr>
        <w:tabs>
          <w:tab w:val="num" w:pos="1068"/>
        </w:tabs>
        <w:ind w:left="1068" w:hanging="360"/>
      </w:pPr>
      <w:rPr>
        <w:rFonts w:ascii="Symbol" w:hAnsi="Symbol" w:cs="Symbol"/>
        <w:b w:val="0"/>
        <w:i w:val="0"/>
      </w:rPr>
    </w:lvl>
    <w:lvl w:ilvl="1">
      <w:start w:val="1"/>
      <w:numFmt w:val="bullet"/>
      <w:lvlText w:val=""/>
      <w:lvlJc w:val="left"/>
      <w:pPr>
        <w:tabs>
          <w:tab w:val="num" w:pos="1068"/>
        </w:tabs>
        <w:ind w:left="1068" w:hanging="360"/>
      </w:pPr>
      <w:rPr>
        <w:rFonts w:ascii="Symbol" w:hAnsi="Symbol" w:cs="Symbol"/>
        <w:b w:val="0"/>
        <w:i w:val="0"/>
      </w:rPr>
    </w:lvl>
    <w:lvl w:ilvl="2">
      <w:start w:val="1"/>
      <w:numFmt w:val="lowerRoman"/>
      <w:lvlText w:val="%2.%3."/>
      <w:lvlJc w:val="right"/>
      <w:pPr>
        <w:tabs>
          <w:tab w:val="num" w:pos="1788"/>
        </w:tabs>
        <w:ind w:left="1788" w:hanging="180"/>
      </w:pPr>
    </w:lvl>
    <w:lvl w:ilvl="3">
      <w:start w:val="1"/>
      <w:numFmt w:val="decimal"/>
      <w:lvlText w:val="%2.%3.%4."/>
      <w:lvlJc w:val="left"/>
      <w:pPr>
        <w:tabs>
          <w:tab w:val="num" w:pos="2508"/>
        </w:tabs>
        <w:ind w:left="2508" w:hanging="360"/>
      </w:pPr>
    </w:lvl>
    <w:lvl w:ilvl="4">
      <w:start w:val="1"/>
      <w:numFmt w:val="lowerLetter"/>
      <w:lvlText w:val="%2.%3.%4.%5."/>
      <w:lvlJc w:val="left"/>
      <w:pPr>
        <w:tabs>
          <w:tab w:val="num" w:pos="3228"/>
        </w:tabs>
        <w:ind w:left="3228" w:hanging="360"/>
      </w:pPr>
    </w:lvl>
    <w:lvl w:ilvl="5">
      <w:start w:val="1"/>
      <w:numFmt w:val="lowerRoman"/>
      <w:lvlText w:val="%2.%3.%4.%5.%6."/>
      <w:lvlJc w:val="right"/>
      <w:pPr>
        <w:tabs>
          <w:tab w:val="num" w:pos="3948"/>
        </w:tabs>
        <w:ind w:left="3948" w:hanging="180"/>
      </w:pPr>
    </w:lvl>
    <w:lvl w:ilvl="6">
      <w:start w:val="1"/>
      <w:numFmt w:val="decimal"/>
      <w:lvlText w:val="%2.%3.%4.%5.%6.%7."/>
      <w:lvlJc w:val="left"/>
      <w:pPr>
        <w:tabs>
          <w:tab w:val="num" w:pos="4668"/>
        </w:tabs>
        <w:ind w:left="4668" w:hanging="360"/>
      </w:pPr>
    </w:lvl>
    <w:lvl w:ilvl="7">
      <w:start w:val="1"/>
      <w:numFmt w:val="lowerLetter"/>
      <w:lvlText w:val="%2.%3.%4.%5.%6.%7.%8."/>
      <w:lvlJc w:val="left"/>
      <w:pPr>
        <w:tabs>
          <w:tab w:val="num" w:pos="5388"/>
        </w:tabs>
        <w:ind w:left="5388" w:hanging="360"/>
      </w:pPr>
    </w:lvl>
    <w:lvl w:ilvl="8">
      <w:start w:val="1"/>
      <w:numFmt w:val="lowerRoman"/>
      <w:lvlText w:val="%2.%3.%4.%5.%6.%7.%8.%9."/>
      <w:lvlJc w:val="right"/>
      <w:pPr>
        <w:tabs>
          <w:tab w:val="num" w:pos="6108"/>
        </w:tabs>
        <w:ind w:left="6108" w:hanging="180"/>
      </w:pPr>
    </w:lvl>
  </w:abstractNum>
  <w:abstractNum w:abstractNumId="39" w15:restartNumberingAfterBreak="0">
    <w:nsid w:val="00000029"/>
    <w:multiLevelType w:val="multilevel"/>
    <w:tmpl w:val="00000029"/>
    <w:name w:val="WW8Num41"/>
    <w:lvl w:ilvl="0">
      <w:start w:val="1"/>
      <w:numFmt w:val="bullet"/>
      <w:lvlText w:val=""/>
      <w:lvlJc w:val="left"/>
      <w:pPr>
        <w:tabs>
          <w:tab w:val="num" w:pos="1068"/>
        </w:tabs>
        <w:ind w:left="1068" w:hanging="360"/>
      </w:pPr>
      <w:rPr>
        <w:rFonts w:ascii="Symbol" w:hAnsi="Symbol" w:cs="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40" w15:restartNumberingAfterBreak="0">
    <w:nsid w:val="0000002A"/>
    <w:multiLevelType w:val="multilevel"/>
    <w:tmpl w:val="0000002A"/>
    <w:name w:val="WW8Num4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1" w15:restartNumberingAfterBreak="0">
    <w:nsid w:val="0000002B"/>
    <w:multiLevelType w:val="multilevel"/>
    <w:tmpl w:val="0000002B"/>
    <w:name w:val="WW8Num43"/>
    <w:lvl w:ilvl="0">
      <w:start w:val="1"/>
      <w:numFmt w:val="bullet"/>
      <w:lvlText w:val=""/>
      <w:lvlJc w:val="left"/>
      <w:pPr>
        <w:tabs>
          <w:tab w:val="num" w:pos="360"/>
        </w:tabs>
        <w:ind w:left="360" w:hanging="360"/>
      </w:pPr>
      <w:rPr>
        <w:rFonts w:ascii="Symbol" w:hAnsi="Symbol" w:cs="Symbol"/>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Cs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Cs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2" w15:restartNumberingAfterBreak="0">
    <w:nsid w:val="0000002C"/>
    <w:multiLevelType w:val="multilevel"/>
    <w:tmpl w:val="0000002C"/>
    <w:name w:val="WW8Num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43" w15:restartNumberingAfterBreak="0">
    <w:nsid w:val="0000002D"/>
    <w:multiLevelType w:val="multilevel"/>
    <w:tmpl w:val="0000002D"/>
    <w:name w:val="WW8Num45"/>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4" w15:restartNumberingAfterBreak="0">
    <w:nsid w:val="12D822F9"/>
    <w:multiLevelType w:val="hybridMultilevel"/>
    <w:tmpl w:val="D4126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4A726C"/>
    <w:multiLevelType w:val="hybridMultilevel"/>
    <w:tmpl w:val="F4E8F3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212D68"/>
    <w:multiLevelType w:val="hybridMultilevel"/>
    <w:tmpl w:val="794E23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6"/>
  </w:num>
  <w:num w:numId="46">
    <w:abstractNumId w:val="4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6C"/>
    <w:rsid w:val="000E71AC"/>
    <w:rsid w:val="001C0447"/>
    <w:rsid w:val="001C1454"/>
    <w:rsid w:val="002D5731"/>
    <w:rsid w:val="002F0D02"/>
    <w:rsid w:val="00321BB8"/>
    <w:rsid w:val="00402AE5"/>
    <w:rsid w:val="004C2B8D"/>
    <w:rsid w:val="00545030"/>
    <w:rsid w:val="0065416C"/>
    <w:rsid w:val="00671734"/>
    <w:rsid w:val="007B3C87"/>
    <w:rsid w:val="009F26D4"/>
    <w:rsid w:val="00B32A67"/>
    <w:rsid w:val="00BD6FAD"/>
    <w:rsid w:val="00C66B68"/>
    <w:rsid w:val="00D15CAC"/>
    <w:rsid w:val="00D161D6"/>
    <w:rsid w:val="00DD7782"/>
    <w:rsid w:val="00F96D4A"/>
    <w:rsid w:val="00FB2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1EF91-243B-4614-887B-06140B3C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16C"/>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5416C"/>
    <w:pPr>
      <w:suppressLineNumbers/>
      <w:tabs>
        <w:tab w:val="center" w:pos="4536"/>
        <w:tab w:val="right" w:pos="9072"/>
      </w:tabs>
    </w:pPr>
  </w:style>
  <w:style w:type="character" w:customStyle="1" w:styleId="NagwekZnak">
    <w:name w:val="Nagłówek Znak"/>
    <w:basedOn w:val="Domylnaczcionkaakapitu"/>
    <w:link w:val="Nagwek"/>
    <w:rsid w:val="0065416C"/>
    <w:rPr>
      <w:rFonts w:ascii="Calibri" w:eastAsia="Calibri" w:hAnsi="Calibri" w:cs="Times New Roman"/>
      <w:lang w:eastAsia="ar-SA"/>
    </w:rPr>
  </w:style>
  <w:style w:type="paragraph" w:styleId="Stopka">
    <w:name w:val="footer"/>
    <w:basedOn w:val="Normalny"/>
    <w:link w:val="StopkaZnak"/>
    <w:uiPriority w:val="99"/>
    <w:unhideWhenUsed/>
    <w:rsid w:val="00654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16C"/>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4323</Words>
  <Characters>25943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kamiennogorska19</dc:creator>
  <cp:keywords/>
  <dc:description/>
  <cp:lastModifiedBy>kamiennogorska19</cp:lastModifiedBy>
  <cp:revision>3</cp:revision>
  <dcterms:created xsi:type="dcterms:W3CDTF">2018-05-16T09:27:00Z</dcterms:created>
  <dcterms:modified xsi:type="dcterms:W3CDTF">2018-05-16T09:34:00Z</dcterms:modified>
</cp:coreProperties>
</file>