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26" w:rsidRDefault="00093026">
      <w:pPr>
        <w:pStyle w:val="Nagwek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636228">
        <w:rPr>
          <w:rFonts w:ascii="Arial" w:hAnsi="Arial" w:cs="Arial"/>
          <w:b/>
          <w:i/>
          <w:sz w:val="22"/>
          <w:szCs w:val="22"/>
        </w:rPr>
        <w:t>1</w:t>
      </w:r>
    </w:p>
    <w:p w:rsidR="00093026" w:rsidRDefault="00093026">
      <w:pPr>
        <w:pStyle w:val="Nagwek8"/>
        <w:spacing w:before="0" w:after="0" w:line="360" w:lineRule="auto"/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093026" w:rsidRDefault="00D35299">
      <w:pPr>
        <w:pStyle w:val="Nagwek8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FORMULARZ  OFERTY</w:t>
      </w:r>
    </w:p>
    <w:p w:rsidR="00093026" w:rsidRPr="00636228" w:rsidRDefault="00093026" w:rsidP="0063622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Odpowiadając na zaproszenie do składania ofert na realizację zamówienia (w formie usługi) pn.: </w:t>
      </w:r>
      <w:r w:rsidR="00D35299" w:rsidRPr="00D35299">
        <w:rPr>
          <w:rFonts w:ascii="Arial" w:hAnsi="Arial" w:cs="Arial"/>
          <w:b/>
          <w:bCs/>
          <w:sz w:val="22"/>
          <w:szCs w:val="22"/>
        </w:rPr>
        <w:t>„</w:t>
      </w:r>
      <w:bookmarkStart w:id="0" w:name="_GoBack"/>
      <w:bookmarkEnd w:id="0"/>
      <w:r w:rsidR="00D93ECC" w:rsidRPr="00D93ECC">
        <w:rPr>
          <w:rFonts w:ascii="Arial" w:hAnsi="Arial" w:cs="Arial"/>
          <w:b/>
          <w:bCs/>
          <w:sz w:val="22"/>
          <w:szCs w:val="22"/>
        </w:rPr>
        <w:t xml:space="preserve">Dostawa urządzenia: ploter HP </w:t>
      </w:r>
      <w:proofErr w:type="spellStart"/>
      <w:r w:rsidR="00D93ECC" w:rsidRPr="00D93ECC">
        <w:rPr>
          <w:rFonts w:ascii="Arial" w:hAnsi="Arial" w:cs="Arial"/>
          <w:b/>
          <w:bCs/>
          <w:sz w:val="22"/>
          <w:szCs w:val="22"/>
        </w:rPr>
        <w:t>Designjet</w:t>
      </w:r>
      <w:proofErr w:type="spellEnd"/>
      <w:r w:rsidR="00D93ECC" w:rsidRPr="00D93ECC">
        <w:rPr>
          <w:rFonts w:ascii="Arial" w:hAnsi="Arial" w:cs="Arial"/>
          <w:b/>
          <w:bCs/>
          <w:sz w:val="22"/>
          <w:szCs w:val="22"/>
        </w:rPr>
        <w:t xml:space="preserve"> T120 </w:t>
      </w:r>
      <w:r>
        <w:rPr>
          <w:rFonts w:ascii="Arial" w:hAnsi="Arial" w:cs="Arial"/>
          <w:b/>
          <w:sz w:val="22"/>
          <w:szCs w:val="22"/>
        </w:rPr>
        <w:t>”,</w:t>
      </w:r>
    </w:p>
    <w:p w:rsidR="00093026" w:rsidRDefault="000930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Ja / My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niżej podpisany / podpisani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>,</w:t>
      </w:r>
    </w:p>
    <w:p w:rsidR="00093026" w:rsidRDefault="0009302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</w:t>
      </w:r>
    </w:p>
    <w:p w:rsidR="00093026" w:rsidRDefault="00093026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działając w imieniu własnym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/ i na rzecz Wykonawcy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093026" w:rsidRDefault="00093026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</w:t>
      </w:r>
    </w:p>
    <w:p w:rsidR="00093026" w:rsidRDefault="0009302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 / imię i nazwisko Wykonawcy)</w:t>
      </w:r>
    </w:p>
    <w:p w:rsidR="00093026" w:rsidRDefault="00093026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</w:t>
      </w:r>
    </w:p>
    <w:p w:rsidR="00093026" w:rsidRDefault="0009302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(adres siedziby / zamieszkania Wykonawcy)</w:t>
      </w:r>
    </w:p>
    <w:p w:rsidR="00093026" w:rsidRDefault="0009302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REGON / PESEL </w:t>
      </w:r>
      <w:r>
        <w:rPr>
          <w:rFonts w:ascii="Arial" w:hAnsi="Arial" w:cs="Arial"/>
          <w:sz w:val="16"/>
          <w:szCs w:val="16"/>
        </w:rPr>
        <w:t>…………………..………………….……..………….…..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NIP </w:t>
      </w:r>
      <w:r>
        <w:rPr>
          <w:rFonts w:ascii="Arial" w:hAnsi="Arial" w:cs="Arial"/>
          <w:sz w:val="16"/>
          <w:szCs w:val="16"/>
          <w:lang w:val="en-US"/>
        </w:rPr>
        <w:t>…………………...…..……..……….………….……….</w:t>
      </w:r>
    </w:p>
    <w:p w:rsidR="00093026" w:rsidRPr="00872872" w:rsidRDefault="00093026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tel./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/e-mail: </w:t>
      </w:r>
      <w:r>
        <w:rPr>
          <w:rFonts w:ascii="Arial" w:hAnsi="Arial" w:cs="Arial"/>
          <w:sz w:val="16"/>
          <w:szCs w:val="16"/>
          <w:lang w:val="en-US"/>
        </w:rPr>
        <w:t>…………………………………..…………………………………...……………….………………………..………………….</w:t>
      </w:r>
    </w:p>
    <w:p w:rsidR="00093026" w:rsidRDefault="000930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 realizację zadania zgodnie z warunkami określonymi w ogłoszeniu o zamówieniu, za cenę </w:t>
      </w:r>
      <w:r w:rsidR="00636228">
        <w:rPr>
          <w:rFonts w:ascii="Arial" w:hAnsi="Arial" w:cs="Arial"/>
          <w:b/>
          <w:sz w:val="22"/>
          <w:szCs w:val="22"/>
        </w:rPr>
        <w:t>ryczałtową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………….…………………..………..</w:t>
      </w:r>
      <w:r>
        <w:rPr>
          <w:rFonts w:ascii="Arial" w:hAnsi="Arial" w:cs="Arial"/>
          <w:sz w:val="22"/>
          <w:szCs w:val="22"/>
        </w:rPr>
        <w:t xml:space="preserve"> zł </w:t>
      </w:r>
    </w:p>
    <w:p w:rsidR="00093026" w:rsidRDefault="000930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16"/>
          <w:szCs w:val="16"/>
        </w:rPr>
        <w:t>………………………………………..………..…………….……………………………….………………………………………</w:t>
      </w:r>
      <w:r>
        <w:rPr>
          <w:rFonts w:ascii="Arial" w:hAnsi="Arial" w:cs="Arial"/>
          <w:sz w:val="22"/>
          <w:szCs w:val="22"/>
        </w:rPr>
        <w:t xml:space="preserve">  zł) w tym:</w:t>
      </w:r>
    </w:p>
    <w:p w:rsidR="00093026" w:rsidRDefault="00093026">
      <w:pPr>
        <w:numPr>
          <w:ilvl w:val="0"/>
          <w:numId w:val="2"/>
        </w:numPr>
        <w:tabs>
          <w:tab w:val="left" w:pos="294"/>
          <w:tab w:val="left" w:pos="851"/>
          <w:tab w:val="left" w:pos="1440"/>
        </w:tabs>
        <w:spacing w:line="360" w:lineRule="auto"/>
        <w:ind w:left="29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netto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……………………..</w:t>
      </w:r>
      <w:r>
        <w:rPr>
          <w:rFonts w:ascii="Arial" w:hAnsi="Arial" w:cs="Arial"/>
          <w:sz w:val="22"/>
          <w:szCs w:val="22"/>
        </w:rPr>
        <w:t xml:space="preserve"> zł </w:t>
      </w:r>
    </w:p>
    <w:p w:rsidR="00093026" w:rsidRDefault="00093026">
      <w:pPr>
        <w:tabs>
          <w:tab w:val="left" w:pos="851"/>
        </w:tabs>
        <w:spacing w:line="360" w:lineRule="auto"/>
        <w:ind w:left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16"/>
          <w:szCs w:val="16"/>
        </w:rPr>
        <w:t>……………………………………………………….………..………………………………………….…………….………</w:t>
      </w:r>
      <w:r>
        <w:rPr>
          <w:rFonts w:ascii="Arial" w:hAnsi="Arial" w:cs="Arial"/>
          <w:sz w:val="22"/>
          <w:szCs w:val="22"/>
        </w:rPr>
        <w:t xml:space="preserve"> zł)</w:t>
      </w:r>
    </w:p>
    <w:p w:rsidR="00093026" w:rsidRDefault="00093026">
      <w:pPr>
        <w:numPr>
          <w:ilvl w:val="0"/>
          <w:numId w:val="2"/>
        </w:numPr>
        <w:tabs>
          <w:tab w:val="left" w:pos="294"/>
          <w:tab w:val="left" w:pos="851"/>
          <w:tab w:val="left" w:pos="1440"/>
        </w:tabs>
        <w:spacing w:line="360" w:lineRule="auto"/>
        <w:ind w:left="29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podatek VAT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……………………..</w:t>
      </w:r>
      <w:r>
        <w:rPr>
          <w:rFonts w:ascii="Arial" w:hAnsi="Arial" w:cs="Arial"/>
          <w:sz w:val="22"/>
          <w:szCs w:val="22"/>
        </w:rPr>
        <w:t xml:space="preserve"> zł, (stawka podatku </w:t>
      </w:r>
      <w:r>
        <w:rPr>
          <w:rFonts w:ascii="Arial" w:hAnsi="Arial" w:cs="Arial"/>
          <w:sz w:val="16"/>
          <w:szCs w:val="16"/>
        </w:rPr>
        <w:t>……….</w:t>
      </w:r>
      <w:r>
        <w:rPr>
          <w:rFonts w:ascii="Arial" w:hAnsi="Arial" w:cs="Arial"/>
          <w:sz w:val="22"/>
          <w:szCs w:val="22"/>
        </w:rPr>
        <w:t xml:space="preserve"> %)</w:t>
      </w:r>
    </w:p>
    <w:p w:rsidR="00093026" w:rsidRDefault="00093026">
      <w:pPr>
        <w:tabs>
          <w:tab w:val="left" w:pos="851"/>
        </w:tabs>
        <w:spacing w:line="360" w:lineRule="auto"/>
        <w:ind w:left="29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16"/>
          <w:szCs w:val="16"/>
        </w:rPr>
        <w:t>………………………………………………….………..…………………………………………………………..…………</w:t>
      </w:r>
      <w:r>
        <w:rPr>
          <w:rFonts w:ascii="Arial" w:hAnsi="Arial" w:cs="Arial"/>
          <w:sz w:val="22"/>
          <w:szCs w:val="22"/>
        </w:rPr>
        <w:t xml:space="preserve"> zł)</w:t>
      </w:r>
    </w:p>
    <w:p w:rsidR="00093026" w:rsidRDefault="00093026">
      <w:pPr>
        <w:spacing w:line="360" w:lineRule="auto"/>
        <w:rPr>
          <w:rFonts w:ascii="Arial" w:hAnsi="Arial" w:cs="Arial"/>
          <w:sz w:val="16"/>
          <w:szCs w:val="16"/>
        </w:rPr>
      </w:pPr>
    </w:p>
    <w:p w:rsidR="00093026" w:rsidRDefault="000930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Jednocześnie oświadczam</w:t>
      </w:r>
      <w:r w:rsidR="00B752B7">
        <w:rPr>
          <w:rFonts w:ascii="Arial" w:hAnsi="Arial" w:cs="Arial"/>
          <w:b/>
          <w:sz w:val="22"/>
          <w:szCs w:val="22"/>
          <w:u w:val="single"/>
        </w:rPr>
        <w:t>(-y)</w:t>
      </w:r>
      <w:r>
        <w:rPr>
          <w:rFonts w:ascii="Arial" w:hAnsi="Arial" w:cs="Arial"/>
          <w:b/>
          <w:sz w:val="22"/>
          <w:szCs w:val="22"/>
          <w:u w:val="single"/>
        </w:rPr>
        <w:t xml:space="preserve"> że: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wymagane przepisami prawa uprawnienia, niezbędne do realizacji zadania,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</w:t>
      </w:r>
      <w:r w:rsidR="00B752B7" w:rsidRPr="00B75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wiedzę i doświadczenie niezbędne do realizacji zadania,</w:t>
      </w:r>
    </w:p>
    <w:p w:rsidR="00093026" w:rsidRDefault="00B752B7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dysponuję</w:t>
      </w:r>
      <w:r w:rsidR="00093026">
        <w:rPr>
          <w:rFonts w:ascii="Arial" w:hAnsi="Arial" w:cs="Arial"/>
        </w:rPr>
        <w:t xml:space="preserve"> potencjałem technicznym i osobami zdolnymi do realizacji zadania,</w:t>
      </w:r>
    </w:p>
    <w:p w:rsidR="00093026" w:rsidRDefault="00B752B7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</w:t>
      </w:r>
      <w:r w:rsidR="00093026">
        <w:rPr>
          <w:rFonts w:ascii="Arial" w:hAnsi="Arial" w:cs="Arial"/>
        </w:rPr>
        <w:t xml:space="preserve"> się w sytuacji ekonomicznej i finansowej umożliwiającej realizację zadania,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 przez Wykonawcę usługa spełnia wszystkie wymagani</w:t>
      </w:r>
      <w:r w:rsidR="00B752B7">
        <w:rPr>
          <w:rFonts w:ascii="Arial" w:hAnsi="Arial" w:cs="Arial"/>
        </w:rPr>
        <w:t>a określone przez Zamawiającego</w:t>
      </w:r>
      <w:r w:rsidR="00B752B7">
        <w:rPr>
          <w:rFonts w:ascii="Arial" w:hAnsi="Arial" w:cs="Arial"/>
        </w:rPr>
        <w:br/>
      </w:r>
      <w:r>
        <w:rPr>
          <w:rFonts w:ascii="Arial" w:hAnsi="Arial" w:cs="Arial"/>
        </w:rPr>
        <w:t>w opisie przedmiotu zamówienia i załączonej dokumentacji.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postanowieniami umowy na realizację przedmiotowego zamówienia, akceptuję je i nie wnoszę w tym zakresie żadnych zastrzeżeń, a w przypadku wyboru niniejszej oferty zobowiązuje/-my/ się do podpisania tej umowy w terminie i miejscu wyznaczonym przez Zamawiającego,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informacje zawarte we ofercie i załączonych do niej dokumentach są prawdziwe oraz zgodne ze stanem prawnym i faktycznym.</w:t>
      </w:r>
    </w:p>
    <w:p w:rsidR="00093026" w:rsidRDefault="000930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888"/>
        <w:gridCol w:w="4887"/>
      </w:tblGrid>
      <w:tr w:rsidR="00093026">
        <w:tc>
          <w:tcPr>
            <w:tcW w:w="4888" w:type="dxa"/>
            <w:shd w:val="clear" w:color="auto" w:fill="auto"/>
          </w:tcPr>
          <w:p w:rsidR="00093026" w:rsidRDefault="00093026" w:rsidP="00D9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…………………………..,</w:t>
            </w:r>
            <w:r>
              <w:rPr>
                <w:rFonts w:ascii="Arial" w:hAnsi="Arial" w:cs="Arial"/>
                <w:sz w:val="22"/>
                <w:szCs w:val="22"/>
              </w:rPr>
              <w:t xml:space="preserve"> dnia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  <w:r w:rsidR="00872872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D93ECC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4887" w:type="dxa"/>
            <w:shd w:val="clear" w:color="auto" w:fill="auto"/>
          </w:tcPr>
          <w:p w:rsidR="00093026" w:rsidRDefault="00093026">
            <w:pPr>
              <w:pStyle w:val="Tekstpodstawowy21"/>
              <w:jc w:val="center"/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………………………….………………..…………………….</w:t>
            </w:r>
          </w:p>
        </w:tc>
      </w:tr>
      <w:tr w:rsidR="00093026">
        <w:tc>
          <w:tcPr>
            <w:tcW w:w="4888" w:type="dxa"/>
            <w:shd w:val="clear" w:color="auto" w:fill="auto"/>
          </w:tcPr>
          <w:p w:rsidR="00093026" w:rsidRDefault="00093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7" w:type="dxa"/>
            <w:shd w:val="clear" w:color="auto" w:fill="auto"/>
          </w:tcPr>
          <w:p w:rsidR="00093026" w:rsidRDefault="00093026">
            <w:pPr>
              <w:pStyle w:val="Tekstpodstawowy21"/>
              <w:jc w:val="center"/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podpis osoby uprawnionej (osób uprawnionych)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  <w:t>do reprezentowania wykonawcy</w:t>
            </w:r>
          </w:p>
        </w:tc>
      </w:tr>
    </w:tbl>
    <w:p w:rsidR="00093026" w:rsidRDefault="00093026">
      <w:pPr>
        <w:pStyle w:val="Nagwek"/>
        <w:spacing w:line="360" w:lineRule="auto"/>
      </w:pPr>
    </w:p>
    <w:sectPr w:rsidR="00093026" w:rsidSect="00DF6460">
      <w:footerReference w:type="default" r:id="rId7"/>
      <w:pgSz w:w="11906" w:h="16838"/>
      <w:pgMar w:top="1134" w:right="1134" w:bottom="1134" w:left="1134" w:header="708" w:footer="709" w:gutter="0"/>
      <w:cols w:space="708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B9" w:rsidRDefault="000860B9">
      <w:pPr>
        <w:spacing w:line="240" w:lineRule="auto"/>
      </w:pPr>
      <w:r>
        <w:separator/>
      </w:r>
    </w:p>
  </w:endnote>
  <w:endnote w:type="continuationSeparator" w:id="0">
    <w:p w:rsidR="000860B9" w:rsidRDefault="00086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635"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26" w:rsidRDefault="0009302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B9" w:rsidRDefault="000860B9">
      <w:pPr>
        <w:spacing w:line="240" w:lineRule="auto"/>
      </w:pPr>
      <w:r>
        <w:separator/>
      </w:r>
    </w:p>
  </w:footnote>
  <w:footnote w:type="continuationSeparator" w:id="0">
    <w:p w:rsidR="000860B9" w:rsidRDefault="000860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72872"/>
    <w:rsid w:val="000860B9"/>
    <w:rsid w:val="00093026"/>
    <w:rsid w:val="00347FBF"/>
    <w:rsid w:val="00636228"/>
    <w:rsid w:val="006630A5"/>
    <w:rsid w:val="007731E1"/>
    <w:rsid w:val="00872872"/>
    <w:rsid w:val="00AA5CBD"/>
    <w:rsid w:val="00B752B7"/>
    <w:rsid w:val="00C81DDF"/>
    <w:rsid w:val="00D35299"/>
    <w:rsid w:val="00D93ECC"/>
    <w:rsid w:val="00D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460"/>
    <w:pPr>
      <w:suppressAutoHyphens/>
      <w:spacing w:line="100" w:lineRule="atLeast"/>
    </w:pPr>
    <w:rPr>
      <w:lang w:eastAsia="ar-SA"/>
    </w:rPr>
  </w:style>
  <w:style w:type="paragraph" w:styleId="Nagwek1">
    <w:name w:val="heading 1"/>
    <w:basedOn w:val="Normalny"/>
    <w:next w:val="Tekstpodstawowy"/>
    <w:qFormat/>
    <w:rsid w:val="00DF6460"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Tekstpodstawowy"/>
    <w:qFormat/>
    <w:rsid w:val="00DF6460"/>
    <w:pPr>
      <w:keepNext/>
      <w:widowControl w:val="0"/>
      <w:numPr>
        <w:ilvl w:val="1"/>
        <w:numId w:val="1"/>
      </w:numPr>
      <w:outlineLvl w:val="1"/>
    </w:pPr>
    <w:rPr>
      <w:sz w:val="24"/>
      <w:szCs w:val="24"/>
    </w:rPr>
  </w:style>
  <w:style w:type="paragraph" w:styleId="Nagwek4">
    <w:name w:val="heading 4"/>
    <w:basedOn w:val="Normalny"/>
    <w:next w:val="Tekstpodstawowy"/>
    <w:qFormat/>
    <w:rsid w:val="00DF646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Tekstpodstawowy"/>
    <w:qFormat/>
    <w:rsid w:val="00DF646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DF646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F6460"/>
  </w:style>
  <w:style w:type="character" w:customStyle="1" w:styleId="Nagwek1Znak">
    <w:name w:val="Nagłówek 1 Znak"/>
    <w:basedOn w:val="Domylnaczcionkaakapitu1"/>
    <w:rsid w:val="00DF6460"/>
    <w:rPr>
      <w:rFonts w:ascii="Cambria" w:hAnsi="Cambria" w:cs="font635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F6460"/>
    <w:rPr>
      <w:rFonts w:ascii="Cambria" w:hAnsi="Cambria" w:cs="font635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1"/>
    <w:rsid w:val="00DF6460"/>
    <w:rPr>
      <w:rFonts w:ascii="Calibri" w:hAnsi="Calibri" w:cs="font635"/>
      <w:b/>
      <w:bCs/>
      <w:sz w:val="28"/>
      <w:szCs w:val="28"/>
    </w:rPr>
  </w:style>
  <w:style w:type="character" w:customStyle="1" w:styleId="Nagwek8Znak">
    <w:name w:val="Nagłówek 8 Znak"/>
    <w:basedOn w:val="Domylnaczcionkaakapitu1"/>
    <w:rsid w:val="00DF6460"/>
    <w:rPr>
      <w:rFonts w:ascii="Calibri" w:hAnsi="Calibri" w:cs="font635"/>
      <w:i/>
      <w:iCs/>
      <w:sz w:val="24"/>
      <w:szCs w:val="24"/>
    </w:rPr>
  </w:style>
  <w:style w:type="character" w:customStyle="1" w:styleId="Nagwek9Znak">
    <w:name w:val="Nagłówek 9 Znak"/>
    <w:basedOn w:val="Domylnaczcionkaakapitu1"/>
    <w:rsid w:val="00DF6460"/>
    <w:rPr>
      <w:rFonts w:ascii="Cambria" w:hAnsi="Cambria" w:cs="font635"/>
    </w:rPr>
  </w:style>
  <w:style w:type="character" w:customStyle="1" w:styleId="TekstpodstawowyZnak">
    <w:name w:val="Tekst podstawowy Znak"/>
    <w:basedOn w:val="Domylnaczcionkaakapitu1"/>
    <w:rsid w:val="00DF6460"/>
    <w:rPr>
      <w:sz w:val="20"/>
      <w:szCs w:val="20"/>
    </w:rPr>
  </w:style>
  <w:style w:type="character" w:styleId="Hipercze">
    <w:name w:val="Hyperlink"/>
    <w:basedOn w:val="Domylnaczcionkaakapitu1"/>
    <w:rsid w:val="00DF6460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1"/>
    <w:rsid w:val="00DF646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rsid w:val="00DF6460"/>
    <w:rPr>
      <w:sz w:val="20"/>
      <w:szCs w:val="20"/>
    </w:rPr>
  </w:style>
  <w:style w:type="character" w:customStyle="1" w:styleId="Numerstrony1">
    <w:name w:val="Numer strony1"/>
    <w:basedOn w:val="Domylnaczcionkaakapitu1"/>
    <w:rsid w:val="00DF6460"/>
    <w:rPr>
      <w:rFonts w:cs="Times New Roman"/>
    </w:rPr>
  </w:style>
  <w:style w:type="character" w:customStyle="1" w:styleId="Tekstpodstawowy2Znak">
    <w:name w:val="Tekst podstawowy 2 Znak"/>
    <w:basedOn w:val="Domylnaczcionkaakapitu1"/>
    <w:rsid w:val="00DF6460"/>
    <w:rPr>
      <w:sz w:val="20"/>
      <w:szCs w:val="20"/>
    </w:rPr>
  </w:style>
  <w:style w:type="character" w:customStyle="1" w:styleId="Tekstpodstawowy3Znak">
    <w:name w:val="Tekst podstawowy 3 Znak"/>
    <w:basedOn w:val="Domylnaczcionkaakapitu1"/>
    <w:rsid w:val="00DF6460"/>
    <w:rPr>
      <w:rFonts w:cs="Times New Roman"/>
      <w:sz w:val="16"/>
      <w:szCs w:val="16"/>
      <w:lang w:val="pl-PL" w:eastAsia="ar-SA" w:bidi="ar-SA"/>
    </w:rPr>
  </w:style>
  <w:style w:type="character" w:customStyle="1" w:styleId="Tekstpodstawowywcity2Znak">
    <w:name w:val="Tekst podstawowy wcięty 2 Znak"/>
    <w:basedOn w:val="Domylnaczcionkaakapitu1"/>
    <w:rsid w:val="00DF6460"/>
    <w:rPr>
      <w:sz w:val="20"/>
      <w:szCs w:val="20"/>
    </w:rPr>
  </w:style>
  <w:style w:type="character" w:customStyle="1" w:styleId="NagwekZnak">
    <w:name w:val="Nagłówek Znak"/>
    <w:basedOn w:val="Domylnaczcionkaakapitu1"/>
    <w:rsid w:val="00DF6460"/>
    <w:rPr>
      <w:rFonts w:cs="Times New Roman"/>
      <w:lang w:val="pl-PL" w:eastAsia="ar-SA" w:bidi="ar-SA"/>
    </w:rPr>
  </w:style>
  <w:style w:type="character" w:customStyle="1" w:styleId="ZnakZnak1">
    <w:name w:val="Znak Znak1"/>
    <w:basedOn w:val="Domylnaczcionkaakapitu1"/>
    <w:rsid w:val="00DF6460"/>
    <w:rPr>
      <w:rFonts w:cs="Times New Roman"/>
      <w:sz w:val="24"/>
      <w:szCs w:val="24"/>
      <w:lang w:val="pl-PL" w:eastAsia="ar-SA" w:bidi="ar-SA"/>
    </w:rPr>
  </w:style>
  <w:style w:type="character" w:customStyle="1" w:styleId="ListLabel1">
    <w:name w:val="ListLabel 1"/>
    <w:rsid w:val="00DF6460"/>
    <w:rPr>
      <w:rFonts w:eastAsia="Times New Roman"/>
    </w:rPr>
  </w:style>
  <w:style w:type="character" w:customStyle="1" w:styleId="ListLabel2">
    <w:name w:val="ListLabel 2"/>
    <w:rsid w:val="00DF6460"/>
    <w:rPr>
      <w:rFonts w:cs="Times New Roman"/>
    </w:rPr>
  </w:style>
  <w:style w:type="character" w:customStyle="1" w:styleId="ListLabel3">
    <w:name w:val="ListLabel 3"/>
    <w:rsid w:val="00DF6460"/>
    <w:rPr>
      <w:rFonts w:eastAsia="Times New Roman" w:cs="Times New Roman"/>
    </w:rPr>
  </w:style>
  <w:style w:type="character" w:customStyle="1" w:styleId="ListLabel4">
    <w:name w:val="ListLabel 4"/>
    <w:rsid w:val="00DF6460"/>
    <w:rPr>
      <w:rFonts w:cs="Times New Roman"/>
      <w:b w:val="0"/>
      <w:i w:val="0"/>
    </w:rPr>
  </w:style>
  <w:style w:type="character" w:customStyle="1" w:styleId="ListLabel5">
    <w:name w:val="ListLabel 5"/>
    <w:rsid w:val="00DF6460"/>
    <w:rPr>
      <w:rFonts w:cs="Times New Roman"/>
      <w:b/>
    </w:rPr>
  </w:style>
  <w:style w:type="character" w:customStyle="1" w:styleId="ListLabel6">
    <w:name w:val="ListLabel 6"/>
    <w:rsid w:val="00DF6460"/>
    <w:rPr>
      <w:rFonts w:cs="Times New Roman"/>
      <w:b w:val="0"/>
      <w:bCs w:val="0"/>
      <w:i w:val="0"/>
      <w:iCs w:val="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F64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F6460"/>
    <w:pPr>
      <w:widowControl w:val="0"/>
    </w:pPr>
    <w:rPr>
      <w:sz w:val="28"/>
      <w:szCs w:val="28"/>
    </w:rPr>
  </w:style>
  <w:style w:type="paragraph" w:styleId="Lista">
    <w:name w:val="List"/>
    <w:basedOn w:val="Tekstpodstawowy"/>
    <w:rsid w:val="00DF6460"/>
    <w:rPr>
      <w:rFonts w:cs="Mangal"/>
    </w:rPr>
  </w:style>
  <w:style w:type="paragraph" w:customStyle="1" w:styleId="Podpis1">
    <w:name w:val="Podpis1"/>
    <w:basedOn w:val="Normalny"/>
    <w:rsid w:val="00DF64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F6460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sid w:val="00DF64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F6460"/>
    <w:pPr>
      <w:suppressLineNumbers/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F6460"/>
    <w:rPr>
      <w:b/>
      <w:sz w:val="24"/>
    </w:rPr>
  </w:style>
  <w:style w:type="paragraph" w:customStyle="1" w:styleId="Tekstpodstawowy31">
    <w:name w:val="Tekst podstawowy 31"/>
    <w:basedOn w:val="Normalny"/>
    <w:rsid w:val="00DF6460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DF6460"/>
    <w:pPr>
      <w:spacing w:before="60" w:after="60" w:line="360" w:lineRule="auto"/>
      <w:ind w:left="851" w:hanging="295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F6460"/>
    <w:pPr>
      <w:spacing w:after="120" w:line="480" w:lineRule="auto"/>
      <w:ind w:left="283"/>
    </w:pPr>
  </w:style>
  <w:style w:type="paragraph" w:styleId="Nagwek">
    <w:name w:val="header"/>
    <w:basedOn w:val="Normalny"/>
    <w:rsid w:val="00DF6460"/>
    <w:pPr>
      <w:suppressLineNumbers/>
      <w:tabs>
        <w:tab w:val="center" w:pos="4536"/>
        <w:tab w:val="right" w:pos="9072"/>
      </w:tabs>
    </w:pPr>
  </w:style>
  <w:style w:type="paragraph" w:customStyle="1" w:styleId="Tekstpodstawowy210">
    <w:name w:val="Tekst podstawowy 21"/>
    <w:basedOn w:val="Normalny"/>
    <w:rsid w:val="00DF646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Ablewska Krystyna</dc:creator>
  <cp:lastModifiedBy>admin</cp:lastModifiedBy>
  <cp:revision>2</cp:revision>
  <cp:lastPrinted>2011-10-07T07:07:00Z</cp:lastPrinted>
  <dcterms:created xsi:type="dcterms:W3CDTF">2019-02-18T17:38:00Z</dcterms:created>
  <dcterms:modified xsi:type="dcterms:W3CDTF">2019-02-18T17:38:00Z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UMiG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